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97" w:rsidRPr="003B5251" w:rsidRDefault="006E1D97">
      <w:pPr>
        <w:spacing w:before="144"/>
        <w:jc w:val="both"/>
        <w:rPr>
          <w:rFonts w:ascii="Ebrima" w:hAnsi="Ebrima" w:cs="Calibri Light"/>
          <w:b/>
          <w:sz w:val="22"/>
        </w:rPr>
      </w:pPr>
      <w:r w:rsidRPr="003B5251">
        <w:rPr>
          <w:rFonts w:ascii="Ebrima" w:hAnsi="Ebrima" w:cs="Calibri Light"/>
          <w:sz w:val="22"/>
        </w:rPr>
        <w:t xml:space="preserve">Empleneu aquest qüestionari per preparar l’organització de l’estada en pràctiques. Les dades que ens aporteu seran estrictament confidencials i no tindran cap repercussió en la vostra qualificació posterior. Aquesta informació ens serà de gran utilitat per programar les pràctiques d’aquest any. </w:t>
      </w:r>
      <w:r w:rsidRPr="003B5251">
        <w:rPr>
          <w:rFonts w:ascii="Ebrima" w:hAnsi="Ebrima" w:cs="Calibri Light"/>
          <w:b/>
          <w:sz w:val="22"/>
        </w:rPr>
        <w:t>Després d’emplenar-lo, l’heu de lliurar a l’Oficina d’Inserció Professional i Estades en Pràctiques (OIPEP).</w:t>
      </w:r>
    </w:p>
    <w:p w:rsidR="006E1D97" w:rsidRPr="003B5251" w:rsidRDefault="006E1D97">
      <w:pPr>
        <w:pStyle w:val="Ttol1"/>
        <w:spacing w:before="144"/>
        <w:jc w:val="left"/>
        <w:rPr>
          <w:rFonts w:ascii="Ebrima" w:hAnsi="Ebrima" w:cs="Calibri Light"/>
          <w:b/>
          <w:sz w:val="22"/>
          <w:lang w:val="ca-ES"/>
        </w:rPr>
      </w:pPr>
    </w:p>
    <w:p w:rsidR="006E1D97" w:rsidRPr="003B5251" w:rsidRDefault="006E1D97">
      <w:pPr>
        <w:pStyle w:val="Ttol1"/>
        <w:numPr>
          <w:ilvl w:val="0"/>
          <w:numId w:val="2"/>
        </w:numPr>
        <w:spacing w:before="144"/>
        <w:ind w:left="360"/>
        <w:jc w:val="left"/>
        <w:rPr>
          <w:rFonts w:ascii="Ebrima" w:hAnsi="Ebrima" w:cs="Calibri Light"/>
          <w:b/>
          <w:sz w:val="22"/>
          <w:lang w:val="ca-ES"/>
        </w:rPr>
      </w:pPr>
      <w:r w:rsidRPr="003B5251">
        <w:rPr>
          <w:rFonts w:ascii="Ebrima" w:hAnsi="Ebrima" w:cs="Calibri Light"/>
          <w:b/>
          <w:sz w:val="22"/>
          <w:lang w:val="ca-ES"/>
        </w:rPr>
        <w:t>DADES PERSONALS, ACADÈMIQUES I LABORALS</w:t>
      </w:r>
    </w:p>
    <w:p w:rsidR="00A364A5" w:rsidRPr="003B5251" w:rsidRDefault="00A364A5" w:rsidP="00A364A5">
      <w:pPr>
        <w:tabs>
          <w:tab w:val="right" w:leader="dot" w:pos="6237"/>
          <w:tab w:val="left" w:pos="6379"/>
          <w:tab w:val="right" w:leader="dot" w:pos="9639"/>
        </w:tabs>
        <w:spacing w:before="144"/>
        <w:ind w:left="23"/>
        <w:jc w:val="both"/>
        <w:rPr>
          <w:rFonts w:ascii="Ebrima" w:hAnsi="Ebrima" w:cs="Calibri Light"/>
          <w:b/>
          <w:sz w:val="22"/>
        </w:rPr>
      </w:pPr>
      <w:r w:rsidRPr="003B5251">
        <w:rPr>
          <w:rFonts w:ascii="Ebrima" w:hAnsi="Ebrima" w:cs="Calibri Light"/>
          <w:b/>
          <w:sz w:val="22"/>
        </w:rPr>
        <w:t>A.1. Dades Personals</w:t>
      </w:r>
    </w:p>
    <w:p w:rsidR="006E1D97" w:rsidRPr="003B5251" w:rsidRDefault="006E1D97">
      <w:pPr>
        <w:tabs>
          <w:tab w:val="right" w:leader="dot" w:pos="6237"/>
          <w:tab w:val="left" w:pos="6379"/>
          <w:tab w:val="right" w:leader="dot" w:pos="9639"/>
        </w:tabs>
        <w:spacing w:before="144"/>
        <w:ind w:left="23"/>
        <w:jc w:val="both"/>
        <w:rPr>
          <w:rFonts w:ascii="Ebrima" w:hAnsi="Ebrima" w:cs="Calibri Light"/>
          <w:sz w:val="22"/>
        </w:rPr>
      </w:pPr>
      <w:r w:rsidRPr="003B5251">
        <w:rPr>
          <w:rFonts w:ascii="Ebrima" w:hAnsi="Ebrima" w:cs="Calibri Light"/>
          <w:sz w:val="22"/>
        </w:rPr>
        <w:t xml:space="preserve">Nom i cognoms: </w:t>
      </w:r>
      <w:r w:rsidRPr="003B5251">
        <w:rPr>
          <w:rFonts w:ascii="Ebrima" w:hAnsi="Ebrima" w:cs="Calibri Light"/>
          <w:sz w:val="12"/>
        </w:rPr>
        <w:tab/>
      </w:r>
      <w:r w:rsidRPr="003B5251">
        <w:rPr>
          <w:rFonts w:ascii="Ebrima" w:hAnsi="Ebrima" w:cs="Calibri Light"/>
          <w:sz w:val="12"/>
        </w:rPr>
        <w:tab/>
      </w:r>
      <w:r w:rsidRPr="003B5251">
        <w:rPr>
          <w:rFonts w:ascii="Ebrima" w:hAnsi="Ebrima" w:cs="Calibri Light"/>
          <w:sz w:val="22"/>
        </w:rPr>
        <w:t xml:space="preserve">DNI: </w:t>
      </w:r>
      <w:r w:rsidRPr="003B5251">
        <w:rPr>
          <w:rFonts w:ascii="Ebrima" w:hAnsi="Ebrima" w:cs="Calibri Light"/>
          <w:sz w:val="12"/>
        </w:rPr>
        <w:tab/>
      </w:r>
    </w:p>
    <w:p w:rsidR="006E1D97" w:rsidRPr="003B5251" w:rsidRDefault="006E1D97">
      <w:pPr>
        <w:tabs>
          <w:tab w:val="right" w:leader="dot" w:pos="6237"/>
          <w:tab w:val="left" w:pos="6379"/>
          <w:tab w:val="right" w:leader="dot" w:pos="9639"/>
        </w:tabs>
        <w:spacing w:before="144"/>
        <w:ind w:left="23"/>
        <w:jc w:val="both"/>
        <w:rPr>
          <w:rFonts w:ascii="Ebrima" w:hAnsi="Ebrima" w:cs="Calibri Light"/>
          <w:sz w:val="22"/>
        </w:rPr>
      </w:pPr>
      <w:r w:rsidRPr="003B5251">
        <w:rPr>
          <w:rFonts w:ascii="Ebrima" w:hAnsi="Ebrima" w:cs="Calibri Light"/>
          <w:sz w:val="22"/>
        </w:rPr>
        <w:t xml:space="preserve">Data de naixement: </w:t>
      </w:r>
      <w:r w:rsidRPr="003B5251">
        <w:rPr>
          <w:rFonts w:ascii="Ebrima" w:hAnsi="Ebrima" w:cs="Calibri Light"/>
          <w:sz w:val="12"/>
        </w:rPr>
        <w:tab/>
      </w:r>
      <w:r w:rsidRPr="003B5251">
        <w:rPr>
          <w:rFonts w:ascii="Ebrima" w:hAnsi="Ebrima" w:cs="Calibri Light"/>
          <w:sz w:val="12"/>
        </w:rPr>
        <w:tab/>
      </w:r>
      <w:r w:rsidRPr="003B5251">
        <w:rPr>
          <w:rFonts w:ascii="Ebrima" w:hAnsi="Ebrima" w:cs="Calibri Light"/>
          <w:sz w:val="22"/>
        </w:rPr>
        <w:t xml:space="preserve">Edat: </w:t>
      </w:r>
      <w:r w:rsidRPr="003B5251">
        <w:rPr>
          <w:rFonts w:ascii="Ebrima" w:hAnsi="Ebrima" w:cs="Calibri Light"/>
          <w:sz w:val="12"/>
        </w:rPr>
        <w:t>.</w:t>
      </w:r>
      <w:r w:rsidRPr="003B5251">
        <w:rPr>
          <w:rFonts w:ascii="Ebrima" w:hAnsi="Ebrima" w:cs="Calibri Light"/>
          <w:sz w:val="12"/>
        </w:rPr>
        <w:tab/>
      </w:r>
    </w:p>
    <w:p w:rsidR="006E1D97" w:rsidRPr="003B5251" w:rsidRDefault="006E1D97">
      <w:pPr>
        <w:tabs>
          <w:tab w:val="right" w:leader="dot" w:pos="6237"/>
          <w:tab w:val="left" w:pos="6379"/>
          <w:tab w:val="right" w:leader="dot" w:pos="9639"/>
        </w:tabs>
        <w:spacing w:before="144"/>
        <w:ind w:left="23"/>
        <w:jc w:val="both"/>
        <w:rPr>
          <w:rFonts w:ascii="Ebrima" w:hAnsi="Ebrima" w:cs="Calibri Light"/>
          <w:sz w:val="22"/>
        </w:rPr>
      </w:pPr>
      <w:r w:rsidRPr="003B5251">
        <w:rPr>
          <w:rFonts w:ascii="Ebrima" w:hAnsi="Ebrima" w:cs="Calibri Light"/>
          <w:sz w:val="22"/>
        </w:rPr>
        <w:t xml:space="preserve">Localitat: </w:t>
      </w:r>
      <w:r w:rsidRPr="003B5251">
        <w:rPr>
          <w:rFonts w:ascii="Ebrima" w:hAnsi="Ebrima" w:cs="Calibri Light"/>
          <w:sz w:val="12"/>
        </w:rPr>
        <w:tab/>
      </w:r>
      <w:r w:rsidRPr="003B5251">
        <w:rPr>
          <w:rFonts w:ascii="Ebrima" w:hAnsi="Ebrima" w:cs="Calibri Light"/>
          <w:sz w:val="12"/>
        </w:rPr>
        <w:tab/>
      </w:r>
      <w:r w:rsidRPr="003B5251">
        <w:rPr>
          <w:rFonts w:ascii="Ebrima" w:hAnsi="Ebrima" w:cs="Calibri Light"/>
          <w:sz w:val="22"/>
        </w:rPr>
        <w:t xml:space="preserve">CP: </w:t>
      </w:r>
      <w:r w:rsidRPr="003B5251">
        <w:rPr>
          <w:rFonts w:ascii="Ebrima" w:hAnsi="Ebrima" w:cs="Calibri Light"/>
          <w:sz w:val="12"/>
        </w:rPr>
        <w:t>.</w:t>
      </w:r>
      <w:r w:rsidRPr="003B5251">
        <w:rPr>
          <w:rFonts w:ascii="Ebrima" w:hAnsi="Ebrima" w:cs="Calibri Light"/>
          <w:sz w:val="12"/>
        </w:rPr>
        <w:tab/>
      </w:r>
    </w:p>
    <w:p w:rsidR="006E1D97" w:rsidRPr="003B5251" w:rsidRDefault="006E1D97">
      <w:pPr>
        <w:tabs>
          <w:tab w:val="right" w:leader="dot" w:pos="6237"/>
          <w:tab w:val="left" w:pos="6379"/>
          <w:tab w:val="right" w:leader="dot" w:pos="9639"/>
        </w:tabs>
        <w:spacing w:before="144"/>
        <w:ind w:left="23"/>
        <w:jc w:val="both"/>
        <w:rPr>
          <w:rFonts w:ascii="Ebrima" w:hAnsi="Ebrima" w:cs="Calibri Light"/>
          <w:sz w:val="22"/>
        </w:rPr>
      </w:pPr>
      <w:r w:rsidRPr="003B5251">
        <w:rPr>
          <w:rFonts w:ascii="Ebrima" w:hAnsi="Ebrima" w:cs="Calibri Light"/>
          <w:sz w:val="22"/>
        </w:rPr>
        <w:t xml:space="preserve">Adreça electrònica: </w:t>
      </w:r>
      <w:r w:rsidRPr="003B5251">
        <w:rPr>
          <w:rFonts w:ascii="Ebrima" w:hAnsi="Ebrima" w:cs="Calibri Light"/>
          <w:sz w:val="12"/>
        </w:rPr>
        <w:tab/>
      </w:r>
      <w:r w:rsidRPr="003B5251">
        <w:rPr>
          <w:rFonts w:ascii="Ebrima" w:hAnsi="Ebrima" w:cs="Calibri Light"/>
          <w:sz w:val="12"/>
        </w:rPr>
        <w:tab/>
      </w:r>
      <w:r w:rsidRPr="003B5251">
        <w:rPr>
          <w:rFonts w:ascii="Ebrima" w:hAnsi="Ebrima" w:cs="Calibri Light"/>
          <w:sz w:val="22"/>
        </w:rPr>
        <w:t xml:space="preserve">Telèfon: </w:t>
      </w:r>
      <w:r w:rsidRPr="003B5251">
        <w:rPr>
          <w:rFonts w:ascii="Ebrima" w:hAnsi="Ebrima" w:cs="Calibri Light"/>
          <w:sz w:val="12"/>
        </w:rPr>
        <w:tab/>
      </w:r>
    </w:p>
    <w:p w:rsidR="006E1D97" w:rsidRPr="003B5251" w:rsidRDefault="00E428CB">
      <w:pPr>
        <w:tabs>
          <w:tab w:val="right" w:leader="dot" w:pos="6237"/>
          <w:tab w:val="left" w:pos="6379"/>
          <w:tab w:val="right" w:leader="dot" w:pos="9639"/>
        </w:tabs>
        <w:spacing w:before="144"/>
        <w:ind w:left="23"/>
        <w:jc w:val="both"/>
        <w:rPr>
          <w:rFonts w:ascii="Ebrima" w:hAnsi="Ebrima" w:cs="Calibri Light"/>
          <w:sz w:val="20"/>
        </w:rPr>
      </w:pPr>
      <w:sdt>
        <w:sdtPr>
          <w:rPr>
            <w:rFonts w:ascii="Ebrima" w:hAnsi="Ebrima" w:cstheme="minorHAnsi"/>
            <w:sz w:val="20"/>
          </w:rPr>
          <w:id w:val="87890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9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E1D97" w:rsidRPr="003B5251">
        <w:rPr>
          <w:rFonts w:ascii="Ebrima" w:hAnsi="Ebrima" w:cs="Calibri Light"/>
          <w:sz w:val="20"/>
        </w:rPr>
        <w:t xml:space="preserve"> Home      </w:t>
      </w:r>
      <w:sdt>
        <w:sdtPr>
          <w:rPr>
            <w:rFonts w:ascii="Ebrima" w:hAnsi="Ebrima" w:cstheme="minorHAnsi"/>
            <w:sz w:val="20"/>
          </w:rPr>
          <w:id w:val="-1272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9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6E1D97" w:rsidRPr="003B5251">
        <w:rPr>
          <w:rFonts w:ascii="Ebrima" w:hAnsi="Ebrima" w:cs="Calibri Light"/>
          <w:sz w:val="20"/>
        </w:rPr>
        <w:t xml:space="preserve"> Dona </w:t>
      </w:r>
    </w:p>
    <w:p w:rsidR="00A364A5" w:rsidRPr="003B5251" w:rsidRDefault="00A364A5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Ebrima" w:hAnsi="Ebrima" w:cs="Calibri Light"/>
          <w:sz w:val="20"/>
        </w:rPr>
      </w:pPr>
      <w:proofErr w:type="spellStart"/>
      <w:r w:rsidRPr="003B5251">
        <w:rPr>
          <w:rFonts w:ascii="Ebrima" w:hAnsi="Ebrima" w:cs="Calibri Light"/>
          <w:b/>
          <w:sz w:val="20"/>
          <w:lang w:val="fr-FR"/>
        </w:rPr>
        <w:t>Programa</w:t>
      </w:r>
      <w:proofErr w:type="spellEnd"/>
      <w:r w:rsidRPr="003B5251">
        <w:rPr>
          <w:rFonts w:ascii="Ebrima" w:hAnsi="Ebrima" w:cs="Calibri Light"/>
          <w:sz w:val="20"/>
          <w:lang w:val="fr-FR"/>
        </w:rPr>
        <w:t xml:space="preserve">:     </w:t>
      </w:r>
      <w:r w:rsidRPr="003B5251">
        <w:rPr>
          <w:rFonts w:ascii="Ebrima" w:hAnsi="Ebrima" w:cs="Calibri Light"/>
          <w:sz w:val="20"/>
          <w:lang w:val="fr-FR"/>
        </w:rPr>
        <w:tab/>
      </w:r>
      <w:sdt>
        <w:sdtPr>
          <w:rPr>
            <w:rFonts w:ascii="Ebrima" w:hAnsi="Ebrima" w:cstheme="minorHAnsi"/>
            <w:sz w:val="20"/>
          </w:rPr>
          <w:id w:val="-170223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3B5251">
        <w:rPr>
          <w:rFonts w:ascii="Ebrima" w:hAnsi="Ebrima" w:cs="Calibri Light"/>
          <w:sz w:val="20"/>
        </w:rPr>
        <w:t xml:space="preserve"> Erasmus+ Pràctiques     </w:t>
      </w:r>
      <w:sdt>
        <w:sdtPr>
          <w:rPr>
            <w:rFonts w:ascii="Ebrima" w:hAnsi="Ebrima" w:cstheme="minorHAnsi"/>
            <w:sz w:val="20"/>
          </w:rPr>
          <w:id w:val="-8453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3B5251">
        <w:rPr>
          <w:rFonts w:ascii="Ebrima" w:hAnsi="Ebrima" w:cs="Calibri Light"/>
          <w:sz w:val="20"/>
        </w:rPr>
        <w:t xml:space="preserve"> UJIE    </w:t>
      </w:r>
      <w:sdt>
        <w:sdtPr>
          <w:rPr>
            <w:rFonts w:ascii="Ebrima" w:hAnsi="Ebrima" w:cstheme="minorHAnsi"/>
            <w:sz w:val="20"/>
          </w:rPr>
          <w:id w:val="164793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162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B4162" w:rsidRPr="003B5251">
        <w:rPr>
          <w:rFonts w:ascii="Ebrima" w:hAnsi="Ebrima" w:cs="Calibri Light"/>
          <w:sz w:val="20"/>
        </w:rPr>
        <w:t xml:space="preserve"> UJI</w:t>
      </w:r>
      <w:r w:rsidR="007B4162">
        <w:rPr>
          <w:rFonts w:ascii="Ebrima" w:hAnsi="Ebrima" w:cs="Calibri Light"/>
          <w:sz w:val="20"/>
        </w:rPr>
        <w:t xml:space="preserve"> </w:t>
      </w:r>
      <w:proofErr w:type="spellStart"/>
      <w:r w:rsidR="007B4162">
        <w:rPr>
          <w:rFonts w:ascii="Ebrima" w:hAnsi="Ebrima" w:cs="Calibri Light"/>
          <w:sz w:val="20"/>
        </w:rPr>
        <w:t>World</w:t>
      </w:r>
      <w:proofErr w:type="spellEnd"/>
      <w:r w:rsidR="007B4162" w:rsidRPr="003B5251">
        <w:rPr>
          <w:rFonts w:ascii="Ebrima" w:hAnsi="Ebrima" w:cs="Calibri Light"/>
          <w:sz w:val="20"/>
        </w:rPr>
        <w:t xml:space="preserve">    </w:t>
      </w:r>
    </w:p>
    <w:p w:rsidR="00A364A5" w:rsidRPr="003B5251" w:rsidRDefault="00C13E54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b/>
          <w:sz w:val="20"/>
          <w:lang w:val="es-ES"/>
        </w:rPr>
        <w:t xml:space="preserve">País de </w:t>
      </w:r>
      <w:proofErr w:type="spellStart"/>
      <w:r w:rsidRPr="003B5251">
        <w:rPr>
          <w:rFonts w:ascii="Ebrima" w:hAnsi="Ebrima" w:cs="Calibri Light"/>
          <w:b/>
          <w:sz w:val="20"/>
          <w:lang w:val="es-ES"/>
        </w:rPr>
        <w:t>destinació</w:t>
      </w:r>
      <w:proofErr w:type="spellEnd"/>
      <w:r w:rsidR="00A364A5" w:rsidRPr="003B5251">
        <w:rPr>
          <w:rFonts w:ascii="Ebrima" w:hAnsi="Ebrima" w:cs="Calibri Light"/>
          <w:sz w:val="20"/>
        </w:rPr>
        <w:t>: ..............................................................</w:t>
      </w:r>
    </w:p>
    <w:p w:rsidR="00A364A5" w:rsidRPr="003B5251" w:rsidRDefault="00A364A5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Ebrima" w:hAnsi="Ebrima" w:cs="Calibri Light"/>
          <w:sz w:val="20"/>
        </w:rPr>
      </w:pPr>
    </w:p>
    <w:p w:rsidR="00A364A5" w:rsidRPr="003B5251" w:rsidRDefault="00A364A5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jc w:val="both"/>
        <w:rPr>
          <w:rFonts w:ascii="Ebrima" w:hAnsi="Ebrima" w:cs="Calibri Light"/>
          <w:b/>
          <w:sz w:val="20"/>
          <w:lang w:val="es-ES"/>
        </w:rPr>
      </w:pPr>
      <w:r w:rsidRPr="003B5251">
        <w:rPr>
          <w:rFonts w:ascii="Ebrima" w:hAnsi="Ebrima" w:cs="Calibri Light"/>
          <w:b/>
          <w:sz w:val="20"/>
          <w:lang w:val="es-ES"/>
        </w:rPr>
        <w:t xml:space="preserve">A.1.1 </w:t>
      </w:r>
      <w:proofErr w:type="spellStart"/>
      <w:r w:rsidRPr="003B5251">
        <w:rPr>
          <w:rFonts w:ascii="Ebrima" w:hAnsi="Ebrima" w:cs="Calibri Light"/>
          <w:b/>
          <w:sz w:val="20"/>
          <w:lang w:val="es-ES"/>
        </w:rPr>
        <w:t>Indique</w:t>
      </w:r>
      <w:r w:rsidR="00C13E54" w:rsidRPr="003B5251">
        <w:rPr>
          <w:rFonts w:ascii="Ebrima" w:hAnsi="Ebrima" w:cs="Calibri Light"/>
          <w:b/>
          <w:sz w:val="20"/>
          <w:lang w:val="es-ES"/>
        </w:rPr>
        <w:t>u</w:t>
      </w:r>
      <w:proofErr w:type="spellEnd"/>
      <w:r w:rsidRPr="003B5251">
        <w:rPr>
          <w:rFonts w:ascii="Ebrima" w:hAnsi="Ebrima" w:cs="Calibri Light"/>
          <w:b/>
          <w:sz w:val="20"/>
          <w:lang w:val="es-ES"/>
        </w:rPr>
        <w:t xml:space="preserve"> </w:t>
      </w:r>
      <w:proofErr w:type="spellStart"/>
      <w:r w:rsidR="00C13E54" w:rsidRPr="003B5251">
        <w:rPr>
          <w:rFonts w:ascii="Ebrima" w:hAnsi="Ebrima" w:cs="Calibri Light"/>
          <w:b/>
          <w:sz w:val="20"/>
          <w:lang w:val="es-ES"/>
        </w:rPr>
        <w:t>quin</w:t>
      </w:r>
      <w:proofErr w:type="spellEnd"/>
      <w:r w:rsidR="00C13E54" w:rsidRPr="003B5251">
        <w:rPr>
          <w:rFonts w:ascii="Ebrima" w:hAnsi="Ebrima" w:cs="Calibri Light"/>
          <w:b/>
          <w:sz w:val="20"/>
          <w:lang w:val="es-ES"/>
        </w:rPr>
        <w:t xml:space="preserve"> </w:t>
      </w:r>
      <w:proofErr w:type="spellStart"/>
      <w:r w:rsidR="00C13E54" w:rsidRPr="003B5251">
        <w:rPr>
          <w:rFonts w:ascii="Ebrima" w:hAnsi="Ebrima" w:cs="Calibri Light"/>
          <w:b/>
          <w:sz w:val="20"/>
          <w:lang w:val="es-ES"/>
        </w:rPr>
        <w:t>é</w:t>
      </w:r>
      <w:r w:rsidRPr="003B5251">
        <w:rPr>
          <w:rFonts w:ascii="Ebrima" w:hAnsi="Ebrima" w:cs="Calibri Light"/>
          <w:b/>
          <w:sz w:val="20"/>
          <w:lang w:val="es-ES"/>
        </w:rPr>
        <w:t>s</w:t>
      </w:r>
      <w:proofErr w:type="spellEnd"/>
      <w:r w:rsidRPr="003B5251">
        <w:rPr>
          <w:rFonts w:ascii="Ebrima" w:hAnsi="Ebrima" w:cs="Calibri Light"/>
          <w:b/>
          <w:sz w:val="20"/>
          <w:lang w:val="es-ES"/>
        </w:rPr>
        <w:t xml:space="preserve"> el </w:t>
      </w:r>
      <w:proofErr w:type="spellStart"/>
      <w:r w:rsidRPr="003B5251">
        <w:rPr>
          <w:rFonts w:ascii="Ebrima" w:hAnsi="Ebrima" w:cs="Calibri Light"/>
          <w:b/>
          <w:sz w:val="20"/>
          <w:lang w:val="es-ES"/>
        </w:rPr>
        <w:t>nivel</w:t>
      </w:r>
      <w:r w:rsidR="00C13E54" w:rsidRPr="003B5251">
        <w:rPr>
          <w:rFonts w:ascii="Ebrima" w:hAnsi="Ebrima" w:cs="Calibri Light"/>
          <w:b/>
          <w:sz w:val="20"/>
          <w:lang w:val="es-ES"/>
        </w:rPr>
        <w:t>l</w:t>
      </w:r>
      <w:proofErr w:type="spellEnd"/>
      <w:r w:rsidR="00C13E54" w:rsidRPr="003B5251">
        <w:rPr>
          <w:rFonts w:ascii="Ebrima" w:hAnsi="Ebrima" w:cs="Calibri Light"/>
          <w:b/>
          <w:sz w:val="20"/>
          <w:lang w:val="es-ES"/>
        </w:rPr>
        <w:t xml:space="preserve"> </w:t>
      </w:r>
      <w:proofErr w:type="spellStart"/>
      <w:r w:rsidR="00C13E54" w:rsidRPr="003B5251">
        <w:rPr>
          <w:rFonts w:ascii="Ebrima" w:hAnsi="Ebrima" w:cs="Calibri Light"/>
          <w:b/>
          <w:sz w:val="20"/>
          <w:lang w:val="es-ES"/>
        </w:rPr>
        <w:t>d’estudis</w:t>
      </w:r>
      <w:proofErr w:type="spellEnd"/>
      <w:r w:rsidR="00C13E54" w:rsidRPr="003B5251">
        <w:rPr>
          <w:rFonts w:ascii="Ebrima" w:hAnsi="Ebrima" w:cs="Calibri Light"/>
          <w:b/>
          <w:sz w:val="20"/>
          <w:lang w:val="es-ES"/>
        </w:rPr>
        <w:t xml:space="preserve"> </w:t>
      </w:r>
      <w:proofErr w:type="spellStart"/>
      <w:r w:rsidR="00C13E54" w:rsidRPr="003B5251">
        <w:rPr>
          <w:rFonts w:ascii="Ebrima" w:hAnsi="Ebrima" w:cs="Calibri Light"/>
          <w:b/>
          <w:sz w:val="20"/>
          <w:lang w:val="es-ES"/>
        </w:rPr>
        <w:t>més</w:t>
      </w:r>
      <w:proofErr w:type="spellEnd"/>
      <w:r w:rsidR="00C13E54" w:rsidRPr="003B5251">
        <w:rPr>
          <w:rFonts w:ascii="Ebrima" w:hAnsi="Ebrima" w:cs="Calibri Light"/>
          <w:b/>
          <w:sz w:val="20"/>
          <w:lang w:val="es-ES"/>
        </w:rPr>
        <w:t xml:space="preserve"> </w:t>
      </w:r>
      <w:proofErr w:type="spellStart"/>
      <w:r w:rsidR="00C13E54" w:rsidRPr="003B5251">
        <w:rPr>
          <w:rFonts w:ascii="Ebrima" w:hAnsi="Ebrima" w:cs="Calibri Light"/>
          <w:b/>
          <w:sz w:val="20"/>
          <w:lang w:val="es-ES"/>
        </w:rPr>
        <w:t>alt</w:t>
      </w:r>
      <w:proofErr w:type="spellEnd"/>
      <w:r w:rsidR="00C13E54" w:rsidRPr="003B5251">
        <w:rPr>
          <w:rFonts w:ascii="Ebrima" w:hAnsi="Ebrima" w:cs="Calibri Light"/>
          <w:b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b/>
          <w:sz w:val="20"/>
          <w:lang w:val="es-ES"/>
        </w:rPr>
        <w:t>complet</w:t>
      </w:r>
      <w:r w:rsidR="00C13E54" w:rsidRPr="003B5251">
        <w:rPr>
          <w:rFonts w:ascii="Ebrima" w:hAnsi="Ebrima" w:cs="Calibri Light"/>
          <w:b/>
          <w:sz w:val="20"/>
          <w:lang w:val="es-ES"/>
        </w:rPr>
        <w:t>at</w:t>
      </w:r>
      <w:proofErr w:type="spellEnd"/>
      <w:r w:rsidRPr="003B5251">
        <w:rPr>
          <w:rFonts w:ascii="Ebrima" w:hAnsi="Ebrima" w:cs="Calibri Light"/>
          <w:b/>
          <w:sz w:val="20"/>
          <w:lang w:val="es-ES"/>
        </w:rPr>
        <w:t xml:space="preserve"> p</w:t>
      </w:r>
      <w:r w:rsidR="007B4162">
        <w:rPr>
          <w:rFonts w:ascii="Ebrima" w:hAnsi="Ebrima" w:cs="Calibri Light"/>
          <w:b/>
          <w:sz w:val="20"/>
          <w:lang w:val="es-ES"/>
        </w:rPr>
        <w:t>e</w:t>
      </w:r>
      <w:r w:rsidRPr="003B5251">
        <w:rPr>
          <w:rFonts w:ascii="Ebrima" w:hAnsi="Ebrima" w:cs="Calibri Light"/>
          <w:b/>
          <w:sz w:val="20"/>
          <w:lang w:val="es-ES"/>
        </w:rPr>
        <w:t xml:space="preserve">r </w:t>
      </w:r>
      <w:r w:rsidR="00C13E54" w:rsidRPr="003B5251">
        <w:rPr>
          <w:rFonts w:ascii="Ebrima" w:hAnsi="Ebrima" w:cs="Calibri Light"/>
          <w:b/>
          <w:sz w:val="20"/>
          <w:lang w:val="es-ES"/>
        </w:rPr>
        <w:t xml:space="preserve">la </w:t>
      </w:r>
      <w:proofErr w:type="spellStart"/>
      <w:r w:rsidR="00C13E54" w:rsidRPr="003B5251">
        <w:rPr>
          <w:rFonts w:ascii="Ebrima" w:hAnsi="Ebrima" w:cs="Calibri Light"/>
          <w:b/>
          <w:sz w:val="20"/>
          <w:lang w:val="es-ES"/>
        </w:rPr>
        <w:t>vostra</w:t>
      </w:r>
      <w:proofErr w:type="spellEnd"/>
      <w:r w:rsidR="00C13E54" w:rsidRPr="003B5251">
        <w:rPr>
          <w:rFonts w:ascii="Ebrima" w:hAnsi="Ebrima" w:cs="Calibri Light"/>
          <w:b/>
          <w:sz w:val="20"/>
          <w:lang w:val="es-ES"/>
        </w:rPr>
        <w:t xml:space="preserve"> mare</w:t>
      </w:r>
    </w:p>
    <w:p w:rsidR="00A364A5" w:rsidRPr="003B5251" w:rsidRDefault="00C13E54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Sense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estudi</w:t>
      </w:r>
      <w:r w:rsidR="00A364A5" w:rsidRPr="003B5251">
        <w:rPr>
          <w:rFonts w:ascii="Ebrima" w:hAnsi="Ebrima" w:cs="Calibri Light"/>
          <w:sz w:val="20"/>
          <w:lang w:val="es-ES"/>
        </w:rPr>
        <w:t>s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sdt>
        <w:sdtPr>
          <w:rPr>
            <w:rFonts w:ascii="Ebrima" w:hAnsi="Ebrima" w:cstheme="minorHAnsi"/>
            <w:sz w:val="20"/>
          </w:rPr>
          <w:id w:val="112596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C13E54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Educació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primaria (o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equivalent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) </w:t>
      </w:r>
      <w:sdt>
        <w:sdtPr>
          <w:rPr>
            <w:rFonts w:ascii="Ebrima" w:hAnsi="Ebrima" w:cstheme="minorHAnsi"/>
            <w:sz w:val="20"/>
          </w:rPr>
          <w:id w:val="-191514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A364A5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E</w:t>
      </w:r>
      <w:r w:rsidR="00C13E54" w:rsidRPr="003B5251">
        <w:rPr>
          <w:rFonts w:ascii="Ebrima" w:hAnsi="Ebrima" w:cs="Calibri Light"/>
          <w:sz w:val="20"/>
          <w:lang w:val="es-ES"/>
        </w:rPr>
        <w:t>ducació</w:t>
      </w:r>
      <w:proofErr w:type="spellEnd"/>
      <w:r w:rsidR="00C13E54"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="00C13E54" w:rsidRPr="003B5251">
        <w:rPr>
          <w:rFonts w:ascii="Ebrima" w:hAnsi="Ebrima" w:cs="Calibri Light"/>
          <w:sz w:val="20"/>
          <w:lang w:val="es-ES"/>
        </w:rPr>
        <w:t>secundària</w:t>
      </w:r>
      <w:proofErr w:type="spellEnd"/>
      <w:r w:rsidR="00C13E54" w:rsidRPr="003B5251">
        <w:rPr>
          <w:rFonts w:ascii="Ebrima" w:hAnsi="Ebrima" w:cs="Calibri Light"/>
          <w:sz w:val="20"/>
          <w:lang w:val="es-ES"/>
        </w:rPr>
        <w:t xml:space="preserve"> (o </w:t>
      </w:r>
      <w:proofErr w:type="spellStart"/>
      <w:r w:rsidR="00C13E54" w:rsidRPr="003B5251">
        <w:rPr>
          <w:rFonts w:ascii="Ebrima" w:hAnsi="Ebrima" w:cs="Calibri Light"/>
          <w:sz w:val="20"/>
          <w:lang w:val="es-ES"/>
        </w:rPr>
        <w:t>equivalent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) </w:t>
      </w:r>
      <w:sdt>
        <w:sdtPr>
          <w:rPr>
            <w:rFonts w:ascii="Ebrima" w:hAnsi="Ebrima" w:cstheme="minorHAnsi"/>
            <w:sz w:val="20"/>
          </w:rPr>
          <w:id w:val="-209838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C13E54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Educació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università</w:t>
      </w:r>
      <w:r w:rsidR="00A364A5" w:rsidRPr="003B5251">
        <w:rPr>
          <w:rFonts w:ascii="Ebrima" w:hAnsi="Ebrima" w:cs="Calibri Light"/>
          <w:sz w:val="20"/>
          <w:lang w:val="es-ES"/>
        </w:rPr>
        <w:t>r</w:t>
      </w:r>
      <w:r w:rsidRPr="003B5251">
        <w:rPr>
          <w:rFonts w:ascii="Ebrima" w:hAnsi="Ebrima" w:cs="Calibri Light"/>
          <w:sz w:val="20"/>
          <w:lang w:val="es-ES"/>
        </w:rPr>
        <w:t>ia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de cicle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curt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(o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equivalent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) </w:t>
      </w:r>
      <w:sdt>
        <w:sdtPr>
          <w:rPr>
            <w:rFonts w:ascii="Ebrima" w:hAnsi="Ebrima" w:cstheme="minorHAnsi"/>
            <w:sz w:val="20"/>
          </w:rPr>
          <w:id w:val="-162098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C13E54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Educació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universitària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de cicle</w:t>
      </w:r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llarg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(o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equivalent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) </w:t>
      </w:r>
      <w:sdt>
        <w:sdtPr>
          <w:rPr>
            <w:rFonts w:ascii="Ebrima" w:hAnsi="Ebrima" w:cstheme="minorHAnsi"/>
            <w:sz w:val="20"/>
          </w:rPr>
          <w:id w:val="-161620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A364A5" w:rsidP="00A364A5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jc w:val="both"/>
        <w:rPr>
          <w:rFonts w:ascii="Ebrima" w:hAnsi="Ebrima" w:cs="Calibri Light"/>
          <w:sz w:val="6"/>
          <w:szCs w:val="10"/>
          <w:lang w:val="es-ES"/>
        </w:rPr>
      </w:pPr>
    </w:p>
    <w:p w:rsidR="006E1D97" w:rsidRPr="003B5251" w:rsidRDefault="006E1D97">
      <w:pPr>
        <w:pStyle w:val="Ttol1"/>
        <w:tabs>
          <w:tab w:val="left" w:pos="7655"/>
        </w:tabs>
        <w:spacing w:before="144"/>
        <w:jc w:val="left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b/>
          <w:sz w:val="20"/>
          <w:lang w:val="ca-ES"/>
        </w:rPr>
        <w:t>A.</w:t>
      </w:r>
      <w:r w:rsidR="00A364A5" w:rsidRPr="003B5251">
        <w:rPr>
          <w:rFonts w:ascii="Ebrima" w:hAnsi="Ebrima" w:cs="Calibri Light"/>
          <w:b/>
          <w:sz w:val="20"/>
          <w:lang w:val="ca-ES"/>
        </w:rPr>
        <w:t>2</w:t>
      </w:r>
      <w:r w:rsidRPr="003B5251">
        <w:rPr>
          <w:rFonts w:ascii="Ebrima" w:hAnsi="Ebrima" w:cs="Calibri Light"/>
          <w:b/>
          <w:sz w:val="20"/>
          <w:lang w:val="ca-ES"/>
        </w:rPr>
        <w:t xml:space="preserve"> Formació</w:t>
      </w:r>
    </w:p>
    <w:p w:rsidR="00A364A5" w:rsidRPr="003B5251" w:rsidRDefault="00A364A5" w:rsidP="00A364A5">
      <w:pPr>
        <w:tabs>
          <w:tab w:val="right" w:leader="dot" w:pos="6237"/>
          <w:tab w:val="left" w:pos="6379"/>
          <w:tab w:val="right" w:leader="dot" w:pos="9639"/>
        </w:tabs>
        <w:spacing w:before="144"/>
        <w:jc w:val="both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10"/>
        </w:rPr>
        <w:t xml:space="preserve">     </w:t>
      </w:r>
      <w:sdt>
        <w:sdtPr>
          <w:rPr>
            <w:rFonts w:ascii="Ebrima" w:hAnsi="Ebrima" w:cstheme="minorHAnsi"/>
            <w:sz w:val="20"/>
          </w:rPr>
          <w:id w:val="193986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B45AA" w:rsidRPr="001716C1">
        <w:rPr>
          <w:rFonts w:ascii="Ebrima" w:hAnsi="Ebrima" w:cstheme="minorHAnsi"/>
          <w:sz w:val="20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Estudiantat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      </w:t>
      </w:r>
      <w:sdt>
        <w:sdtPr>
          <w:rPr>
            <w:rFonts w:ascii="Ebrima" w:hAnsi="Ebrima" w:cstheme="minorHAnsi"/>
            <w:sz w:val="20"/>
          </w:rPr>
          <w:id w:val="97842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B45AA" w:rsidRPr="001716C1">
        <w:rPr>
          <w:rFonts w:ascii="Ebrima" w:hAnsi="Ebrima" w:cstheme="minorHAnsi"/>
          <w:sz w:val="20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Titulat</w:t>
      </w:r>
      <w:proofErr w:type="spellEnd"/>
      <w:r w:rsidRPr="003B5251">
        <w:rPr>
          <w:rFonts w:ascii="Ebrima" w:hAnsi="Ebrima" w:cs="Calibri Light"/>
          <w:sz w:val="20"/>
          <w:lang w:val="es-ES"/>
        </w:rPr>
        <w:t>/da</w:t>
      </w:r>
    </w:p>
    <w:p w:rsidR="006E1D97" w:rsidRPr="003B5251" w:rsidRDefault="006E1D97" w:rsidP="00A364A5">
      <w:pPr>
        <w:tabs>
          <w:tab w:val="right" w:leader="dot" w:pos="6237"/>
          <w:tab w:val="left" w:pos="6379"/>
          <w:tab w:val="right" w:leader="dot" w:pos="9639"/>
        </w:tabs>
        <w:spacing w:before="144"/>
        <w:jc w:val="both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</w:rPr>
        <w:t xml:space="preserve">Titulació: </w:t>
      </w:r>
      <w:r w:rsidRPr="003B5251">
        <w:rPr>
          <w:rFonts w:ascii="Ebrima" w:hAnsi="Ebrima" w:cs="Calibri Light"/>
          <w:sz w:val="10"/>
        </w:rPr>
        <w:tab/>
      </w:r>
      <w:r w:rsidRPr="003B5251">
        <w:rPr>
          <w:rFonts w:ascii="Ebrima" w:hAnsi="Ebrima" w:cs="Calibri Light"/>
          <w:sz w:val="10"/>
        </w:rPr>
        <w:tab/>
      </w:r>
    </w:p>
    <w:p w:rsidR="00A364A5" w:rsidRPr="003B5251" w:rsidRDefault="00A364A5">
      <w:pPr>
        <w:spacing w:before="144"/>
        <w:rPr>
          <w:rFonts w:ascii="Ebrima" w:hAnsi="Ebrima" w:cs="Calibri Light"/>
          <w:sz w:val="20"/>
        </w:rPr>
      </w:pPr>
    </w:p>
    <w:p w:rsidR="00A364A5" w:rsidRPr="003B5251" w:rsidRDefault="00C13E54" w:rsidP="00A364A5">
      <w:pPr>
        <w:pStyle w:val="Ttol1"/>
        <w:tabs>
          <w:tab w:val="left" w:pos="7655"/>
        </w:tabs>
        <w:spacing w:before="144"/>
        <w:jc w:val="left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b/>
          <w:sz w:val="20"/>
        </w:rPr>
        <w:t xml:space="preserve">A.2.1 </w:t>
      </w:r>
      <w:proofErr w:type="spellStart"/>
      <w:r w:rsidRPr="003B5251">
        <w:rPr>
          <w:rFonts w:ascii="Ebrima" w:hAnsi="Ebrima" w:cs="Calibri Light"/>
          <w:b/>
          <w:sz w:val="20"/>
        </w:rPr>
        <w:t>Formació</w:t>
      </w:r>
      <w:proofErr w:type="spellEnd"/>
      <w:r w:rsidR="00A364A5" w:rsidRPr="003B5251">
        <w:rPr>
          <w:rFonts w:ascii="Ebrima" w:hAnsi="Ebrima" w:cs="Calibri Light"/>
          <w:b/>
          <w:sz w:val="20"/>
        </w:rPr>
        <w:t xml:space="preserve"> Continuada. </w:t>
      </w:r>
      <w:proofErr w:type="spellStart"/>
      <w:r w:rsidR="00A364A5" w:rsidRPr="003B5251">
        <w:rPr>
          <w:rFonts w:ascii="Ebrima" w:hAnsi="Ebrima" w:cs="Calibri Light"/>
          <w:b/>
          <w:sz w:val="20"/>
        </w:rPr>
        <w:t>Indique</w:t>
      </w:r>
      <w:r w:rsidRPr="003B5251">
        <w:rPr>
          <w:rFonts w:ascii="Ebrima" w:hAnsi="Ebrima" w:cs="Calibri Light"/>
          <w:b/>
          <w:sz w:val="20"/>
        </w:rPr>
        <w:t>u</w:t>
      </w:r>
      <w:proofErr w:type="spellEnd"/>
      <w:r w:rsidRPr="003B5251">
        <w:rPr>
          <w:rFonts w:ascii="Ebrima" w:hAnsi="Ebrima" w:cs="Calibri Light"/>
          <w:b/>
          <w:sz w:val="20"/>
        </w:rPr>
        <w:t xml:space="preserve"> </w:t>
      </w:r>
      <w:proofErr w:type="spellStart"/>
      <w:r w:rsidRPr="003B5251">
        <w:rPr>
          <w:rFonts w:ascii="Ebrima" w:hAnsi="Ebrima" w:cs="Calibri Light"/>
          <w:b/>
          <w:sz w:val="20"/>
        </w:rPr>
        <w:t>quin</w:t>
      </w:r>
      <w:proofErr w:type="spellEnd"/>
      <w:r w:rsidRPr="003B5251">
        <w:rPr>
          <w:rFonts w:ascii="Ebrima" w:hAnsi="Ebrima" w:cs="Calibri Light"/>
          <w:b/>
          <w:sz w:val="20"/>
        </w:rPr>
        <w:t xml:space="preserve"> </w:t>
      </w:r>
      <w:proofErr w:type="spellStart"/>
      <w:r w:rsidRPr="003B5251">
        <w:rPr>
          <w:rFonts w:ascii="Ebrima" w:hAnsi="Ebrima" w:cs="Calibri Light"/>
          <w:b/>
          <w:sz w:val="20"/>
        </w:rPr>
        <w:t>tipus</w:t>
      </w:r>
      <w:proofErr w:type="spellEnd"/>
      <w:r w:rsidRPr="003B5251">
        <w:rPr>
          <w:rFonts w:ascii="Ebrima" w:hAnsi="Ebrima" w:cs="Calibri Light"/>
          <w:b/>
          <w:sz w:val="20"/>
        </w:rPr>
        <w:t xml:space="preserve"> de </w:t>
      </w:r>
      <w:proofErr w:type="spellStart"/>
      <w:r w:rsidRPr="003B5251">
        <w:rPr>
          <w:rFonts w:ascii="Ebrima" w:hAnsi="Ebrima" w:cs="Calibri Light"/>
          <w:b/>
          <w:sz w:val="20"/>
        </w:rPr>
        <w:t>formació</w:t>
      </w:r>
      <w:proofErr w:type="spellEnd"/>
      <w:r w:rsidR="00A364A5" w:rsidRPr="003B5251">
        <w:rPr>
          <w:rFonts w:ascii="Ebrima" w:hAnsi="Ebrima" w:cs="Calibri Light"/>
          <w:b/>
          <w:sz w:val="20"/>
        </w:rPr>
        <w:t xml:space="preserve"> </w:t>
      </w:r>
      <w:proofErr w:type="spellStart"/>
      <w:r w:rsidR="00A364A5" w:rsidRPr="003B5251">
        <w:rPr>
          <w:rFonts w:ascii="Ebrima" w:hAnsi="Ebrima" w:cs="Calibri Light"/>
          <w:b/>
          <w:sz w:val="20"/>
        </w:rPr>
        <w:t>h</w:t>
      </w:r>
      <w:r w:rsidRPr="003B5251">
        <w:rPr>
          <w:rFonts w:ascii="Ebrima" w:hAnsi="Ebrima" w:cs="Calibri Light"/>
          <w:b/>
          <w:sz w:val="20"/>
        </w:rPr>
        <w:t>eu</w:t>
      </w:r>
      <w:proofErr w:type="spellEnd"/>
      <w:r w:rsidRPr="003B5251">
        <w:rPr>
          <w:rFonts w:ascii="Ebrima" w:hAnsi="Ebrima" w:cs="Calibri Light"/>
          <w:b/>
          <w:sz w:val="20"/>
        </w:rPr>
        <w:t xml:space="preserve"> </w:t>
      </w:r>
      <w:proofErr w:type="spellStart"/>
      <w:r w:rsidR="00A364A5" w:rsidRPr="003B5251">
        <w:rPr>
          <w:rFonts w:ascii="Ebrima" w:hAnsi="Ebrima" w:cs="Calibri Light"/>
          <w:b/>
          <w:sz w:val="20"/>
        </w:rPr>
        <w:t>real</w:t>
      </w:r>
      <w:r w:rsidRPr="003B5251">
        <w:rPr>
          <w:rFonts w:ascii="Ebrima" w:hAnsi="Ebrima" w:cs="Calibri Light"/>
          <w:b/>
          <w:sz w:val="20"/>
        </w:rPr>
        <w:t>itzat</w:t>
      </w:r>
      <w:proofErr w:type="spellEnd"/>
      <w:r w:rsidR="00A364A5" w:rsidRPr="003B5251">
        <w:rPr>
          <w:rFonts w:ascii="Ebrima" w:hAnsi="Ebrima" w:cs="Calibri Light"/>
          <w:b/>
          <w:sz w:val="20"/>
        </w:rPr>
        <w:t>.</w:t>
      </w:r>
    </w:p>
    <w:p w:rsidR="00A364A5" w:rsidRPr="003B5251" w:rsidRDefault="00A364A5" w:rsidP="00A364A5">
      <w:pPr>
        <w:numPr>
          <w:ilvl w:val="0"/>
          <w:numId w:val="1"/>
        </w:numPr>
        <w:tabs>
          <w:tab w:val="right" w:leader="dot" w:pos="6237"/>
          <w:tab w:val="left" w:pos="6379"/>
          <w:tab w:val="right" w:leader="dot" w:pos="9639"/>
        </w:tabs>
        <w:spacing w:beforeLines="60" w:before="144"/>
        <w:jc w:val="both"/>
        <w:rPr>
          <w:rFonts w:ascii="Ebrima" w:hAnsi="Ebrima" w:cs="Calibri Light"/>
          <w:sz w:val="20"/>
          <w:lang w:val="es-ES"/>
        </w:rPr>
      </w:pPr>
      <w:r w:rsidRPr="003B5251">
        <w:rPr>
          <w:rFonts w:ascii="Ebrima" w:hAnsi="Ebrima" w:cs="Calibri Light"/>
          <w:sz w:val="20"/>
          <w:lang w:val="es-ES"/>
        </w:rPr>
        <w:t xml:space="preserve">Máster </w:t>
      </w:r>
      <w:sdt>
        <w:sdtPr>
          <w:rPr>
            <w:rFonts w:ascii="Ebrima" w:hAnsi="Ebrima" w:cstheme="minorHAnsi"/>
            <w:sz w:val="20"/>
          </w:rPr>
          <w:id w:val="-77162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A364A5" w:rsidP="00A364A5">
      <w:pPr>
        <w:numPr>
          <w:ilvl w:val="0"/>
          <w:numId w:val="1"/>
        </w:numPr>
        <w:tabs>
          <w:tab w:val="right" w:leader="dot" w:pos="6237"/>
          <w:tab w:val="left" w:pos="6379"/>
          <w:tab w:val="right" w:leader="dot" w:pos="9639"/>
        </w:tabs>
        <w:spacing w:beforeLines="60" w:before="144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Doctora</w:t>
      </w:r>
      <w:r w:rsidR="00C13E54" w:rsidRPr="003B5251">
        <w:rPr>
          <w:rFonts w:ascii="Ebrima" w:hAnsi="Ebrima" w:cs="Calibri Light"/>
          <w:sz w:val="20"/>
          <w:lang w:val="es-ES"/>
        </w:rPr>
        <w:t>t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</w:t>
      </w:r>
      <w:sdt>
        <w:sdtPr>
          <w:rPr>
            <w:rFonts w:ascii="Ebrima" w:hAnsi="Ebrima" w:cstheme="minorHAnsi"/>
            <w:sz w:val="20"/>
          </w:rPr>
          <w:id w:val="-8383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C13E54" w:rsidP="00A364A5">
      <w:pPr>
        <w:numPr>
          <w:ilvl w:val="0"/>
          <w:numId w:val="1"/>
        </w:numPr>
        <w:tabs>
          <w:tab w:val="right" w:leader="dot" w:pos="6237"/>
          <w:tab w:val="left" w:pos="6379"/>
          <w:tab w:val="right" w:leader="dot" w:pos="9639"/>
        </w:tabs>
        <w:spacing w:beforeLines="60" w:before="144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Idiome</w:t>
      </w:r>
      <w:r w:rsidR="00A364A5" w:rsidRPr="003B5251">
        <w:rPr>
          <w:rFonts w:ascii="Ebrima" w:hAnsi="Ebrima" w:cs="Calibri Light"/>
          <w:sz w:val="20"/>
          <w:lang w:val="es-ES"/>
        </w:rPr>
        <w:t>s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sdt>
        <w:sdtPr>
          <w:rPr>
            <w:rFonts w:ascii="Ebrima" w:hAnsi="Ebrima" w:cstheme="minorHAnsi"/>
            <w:sz w:val="20"/>
          </w:rPr>
          <w:id w:val="95228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C13E54" w:rsidP="00A364A5">
      <w:pPr>
        <w:numPr>
          <w:ilvl w:val="0"/>
          <w:numId w:val="1"/>
        </w:numPr>
        <w:tabs>
          <w:tab w:val="right" w:leader="dot" w:pos="6237"/>
          <w:tab w:val="left" w:pos="6379"/>
          <w:tab w:val="right" w:leader="dot" w:pos="9639"/>
        </w:tabs>
        <w:spacing w:beforeLines="60" w:before="144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Informà</w:t>
      </w:r>
      <w:r w:rsidR="00A364A5" w:rsidRPr="003B5251">
        <w:rPr>
          <w:rFonts w:ascii="Ebrima" w:hAnsi="Ebrima" w:cs="Calibri Light"/>
          <w:sz w:val="20"/>
          <w:lang w:val="es-ES"/>
        </w:rPr>
        <w:t>tica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>/</w:t>
      </w:r>
      <w:proofErr w:type="spellStart"/>
      <w:r w:rsidR="00A364A5" w:rsidRPr="003B5251">
        <w:rPr>
          <w:rFonts w:ascii="Ebrima" w:hAnsi="Ebrima" w:cs="Calibri Light"/>
          <w:sz w:val="20"/>
          <w:lang w:val="es-ES"/>
        </w:rPr>
        <w:t>TICs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sdt>
        <w:sdtPr>
          <w:rPr>
            <w:rFonts w:ascii="Ebrima" w:hAnsi="Ebrima" w:cstheme="minorHAnsi"/>
            <w:sz w:val="20"/>
          </w:rPr>
          <w:id w:val="-148978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C13E54" w:rsidP="00A364A5">
      <w:pPr>
        <w:spacing w:before="144"/>
        <w:rPr>
          <w:rFonts w:ascii="Ebrima" w:hAnsi="Ebrima" w:cs="Calibri Light"/>
          <w:sz w:val="20"/>
          <w:lang w:val="es-ES"/>
        </w:rPr>
      </w:pPr>
      <w:r w:rsidRPr="003B5251">
        <w:rPr>
          <w:rFonts w:ascii="Ebrima" w:hAnsi="Ebrima" w:cs="Calibri Light"/>
          <w:b/>
          <w:sz w:val="20"/>
          <w:lang w:val="es-ES"/>
        </w:rPr>
        <w:lastRenderedPageBreak/>
        <w:t xml:space="preserve">A.3 </w:t>
      </w:r>
      <w:proofErr w:type="spellStart"/>
      <w:r w:rsidRPr="003B5251">
        <w:rPr>
          <w:rFonts w:ascii="Ebrima" w:hAnsi="Ebrima" w:cs="Calibri Light"/>
          <w:b/>
          <w:sz w:val="20"/>
          <w:lang w:val="es-ES"/>
        </w:rPr>
        <w:t>Situació</w:t>
      </w:r>
      <w:proofErr w:type="spellEnd"/>
      <w:r w:rsidR="00A364A5" w:rsidRPr="003B5251">
        <w:rPr>
          <w:rFonts w:ascii="Ebrima" w:hAnsi="Ebrima" w:cs="Calibri Light"/>
          <w:b/>
          <w:sz w:val="20"/>
          <w:lang w:val="es-ES"/>
        </w:rPr>
        <w:t xml:space="preserve"> laboral actual</w:t>
      </w:r>
      <w:r w:rsidR="00A364A5" w:rsidRPr="003B5251">
        <w:rPr>
          <w:rFonts w:ascii="Ebrima" w:hAnsi="Ebrima" w:cs="Calibri Light"/>
          <w:sz w:val="20"/>
          <w:lang w:val="es-ES"/>
        </w:rPr>
        <w:t xml:space="preserve">. </w:t>
      </w:r>
      <w:proofErr w:type="spellStart"/>
      <w:r w:rsidR="00A364A5" w:rsidRPr="003B5251">
        <w:rPr>
          <w:rFonts w:ascii="Ebrima" w:hAnsi="Ebrima" w:cs="Calibri Light"/>
          <w:b/>
          <w:sz w:val="20"/>
          <w:lang w:val="es-ES"/>
        </w:rPr>
        <w:t>Indique</w:t>
      </w:r>
      <w:r w:rsidRPr="003B5251">
        <w:rPr>
          <w:rFonts w:ascii="Ebrima" w:hAnsi="Ebrima" w:cs="Calibri Light"/>
          <w:b/>
          <w:sz w:val="20"/>
          <w:lang w:val="es-ES"/>
        </w:rPr>
        <w:t>u</w:t>
      </w:r>
      <w:proofErr w:type="spellEnd"/>
      <w:r w:rsidRPr="003B5251">
        <w:rPr>
          <w:rFonts w:ascii="Ebrima" w:hAnsi="Ebrima" w:cs="Calibri Light"/>
          <w:b/>
          <w:sz w:val="20"/>
          <w:lang w:val="es-ES"/>
        </w:rPr>
        <w:t xml:space="preserve"> en quina</w:t>
      </w:r>
      <w:r w:rsidR="00A364A5" w:rsidRPr="003B5251">
        <w:rPr>
          <w:rFonts w:ascii="Ebrima" w:hAnsi="Ebrima" w:cs="Calibri Light"/>
          <w:b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b/>
          <w:sz w:val="20"/>
          <w:lang w:val="es-ES"/>
        </w:rPr>
        <w:t>situació</w:t>
      </w:r>
      <w:proofErr w:type="spellEnd"/>
      <w:r w:rsidRPr="003B5251">
        <w:rPr>
          <w:rFonts w:ascii="Ebrima" w:hAnsi="Ebrima" w:cs="Calibri Light"/>
          <w:b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b/>
          <w:sz w:val="20"/>
          <w:lang w:val="es-ES"/>
        </w:rPr>
        <w:t>us</w:t>
      </w:r>
      <w:proofErr w:type="spellEnd"/>
      <w:r w:rsidRPr="003B5251">
        <w:rPr>
          <w:rFonts w:ascii="Ebrima" w:hAnsi="Ebrima" w:cs="Calibri Light"/>
          <w:b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b/>
          <w:sz w:val="20"/>
          <w:lang w:val="es-ES"/>
        </w:rPr>
        <w:t>trobeu</w:t>
      </w:r>
      <w:proofErr w:type="spellEnd"/>
      <w:r w:rsidR="00A364A5" w:rsidRPr="003B5251">
        <w:rPr>
          <w:rFonts w:ascii="Ebrima" w:hAnsi="Ebrima" w:cs="Calibri Light"/>
          <w:b/>
          <w:sz w:val="20"/>
          <w:lang w:val="es-ES"/>
        </w:rPr>
        <w:t>.</w:t>
      </w:r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</w:p>
    <w:p w:rsidR="00A364A5" w:rsidRPr="003B5251" w:rsidRDefault="00C13E54" w:rsidP="00A364A5">
      <w:pPr>
        <w:spacing w:before="144"/>
        <w:rPr>
          <w:rFonts w:ascii="Ebrima" w:hAnsi="Ebrima" w:cs="Calibri Light"/>
          <w:sz w:val="20"/>
          <w:lang w:val="es-ES"/>
        </w:rPr>
      </w:pPr>
      <w:r w:rsidRPr="003B5251">
        <w:rPr>
          <w:rFonts w:ascii="Ebrima" w:hAnsi="Ebrima" w:cs="Calibri Light"/>
          <w:sz w:val="20"/>
          <w:lang w:val="es-ES"/>
        </w:rPr>
        <w:t>Estudie</w:t>
      </w:r>
      <w:r w:rsidR="00A364A5" w:rsidRPr="003B5251">
        <w:rPr>
          <w:rFonts w:ascii="Ebrima" w:hAnsi="Ebrima" w:cs="Calibri Light"/>
          <w:sz w:val="20"/>
          <w:lang w:val="es-ES"/>
        </w:rPr>
        <w:t xml:space="preserve">s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amb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plena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dedicació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  </w:t>
      </w:r>
      <w:sdt>
        <w:sdtPr>
          <w:rPr>
            <w:rFonts w:ascii="Ebrima" w:hAnsi="Ebrima" w:cstheme="minorHAnsi"/>
            <w:sz w:val="20"/>
          </w:rPr>
          <w:id w:val="13092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C13E54" w:rsidP="00A364A5">
      <w:pPr>
        <w:spacing w:before="144"/>
        <w:rPr>
          <w:rFonts w:ascii="Ebrima" w:hAnsi="Ebrima" w:cs="Calibri Light"/>
          <w:sz w:val="20"/>
          <w:lang w:val="es-ES"/>
        </w:rPr>
      </w:pPr>
      <w:r w:rsidRPr="003B5251">
        <w:rPr>
          <w:rFonts w:ascii="Ebrima" w:hAnsi="Ebrima" w:cs="Calibri Light"/>
          <w:sz w:val="20"/>
          <w:lang w:val="es-ES"/>
        </w:rPr>
        <w:t>Estudies i</w:t>
      </w:r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="00A364A5" w:rsidRPr="003B5251">
        <w:rPr>
          <w:rFonts w:ascii="Ebrima" w:hAnsi="Ebrima" w:cs="Calibri Light"/>
          <w:sz w:val="20"/>
          <w:lang w:val="es-ES"/>
        </w:rPr>
        <w:t>tr</w:t>
      </w:r>
      <w:r w:rsidRPr="003B5251">
        <w:rPr>
          <w:rFonts w:ascii="Ebrima" w:hAnsi="Ebrima" w:cs="Calibri Light"/>
          <w:sz w:val="20"/>
          <w:lang w:val="es-ES"/>
        </w:rPr>
        <w:t>eballes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 </w:t>
      </w:r>
      <w:sdt>
        <w:sdtPr>
          <w:rPr>
            <w:rFonts w:ascii="Ebrima" w:hAnsi="Ebrima" w:cstheme="minorHAnsi"/>
            <w:sz w:val="20"/>
          </w:rPr>
          <w:id w:val="-11812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C13E54" w:rsidP="00A364A5">
      <w:pPr>
        <w:spacing w:before="144"/>
        <w:rPr>
          <w:rFonts w:ascii="Ebrima" w:hAnsi="Ebrima" w:cs="Calibri Light"/>
          <w:sz w:val="20"/>
          <w:lang w:val="es-ES"/>
        </w:rPr>
      </w:pPr>
      <w:r w:rsidRPr="003B5251">
        <w:rPr>
          <w:rFonts w:ascii="Ebrima" w:hAnsi="Ebrima" w:cs="Calibri Light"/>
          <w:sz w:val="20"/>
          <w:lang w:val="es-ES"/>
        </w:rPr>
        <w:t>No estudies i</w:t>
      </w:r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="00A364A5" w:rsidRPr="003B5251">
        <w:rPr>
          <w:rFonts w:ascii="Ebrima" w:hAnsi="Ebrima" w:cs="Calibri Light"/>
          <w:sz w:val="20"/>
          <w:lang w:val="es-ES"/>
        </w:rPr>
        <w:t>tr</w:t>
      </w:r>
      <w:r w:rsidRPr="003B5251">
        <w:rPr>
          <w:rFonts w:ascii="Ebrima" w:hAnsi="Ebrima" w:cs="Calibri Light"/>
          <w:sz w:val="20"/>
          <w:lang w:val="es-ES"/>
        </w:rPr>
        <w:t>eballes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de forma remunerada  </w:t>
      </w:r>
      <w:sdt>
        <w:sdtPr>
          <w:rPr>
            <w:rFonts w:ascii="Ebrima" w:hAnsi="Ebrima" w:cstheme="minorHAnsi"/>
            <w:sz w:val="20"/>
          </w:rPr>
          <w:id w:val="321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64533A" w:rsidP="00A364A5">
      <w:pPr>
        <w:spacing w:before="144"/>
        <w:rPr>
          <w:rFonts w:ascii="Ebrima" w:hAnsi="Ebrima" w:cs="Calibri Light"/>
          <w:sz w:val="20"/>
          <w:lang w:val="fr-FR"/>
        </w:rPr>
      </w:pPr>
      <w:r w:rsidRPr="003B5251">
        <w:rPr>
          <w:rFonts w:ascii="Ebrima" w:hAnsi="Ebrima" w:cs="Calibri Light"/>
          <w:sz w:val="20"/>
          <w:lang w:val="fr-FR"/>
        </w:rPr>
        <w:t>Portes a terme</w:t>
      </w:r>
      <w:r w:rsidR="00A364A5" w:rsidRPr="003B5251">
        <w:rPr>
          <w:rFonts w:ascii="Ebrima" w:hAnsi="Ebrima" w:cs="Calibri Light"/>
          <w:sz w:val="20"/>
          <w:lang w:val="fr-FR"/>
        </w:rPr>
        <w:t xml:space="preserve"> ta</w:t>
      </w:r>
      <w:r w:rsidR="00C13E54" w:rsidRPr="003B5251">
        <w:rPr>
          <w:rFonts w:ascii="Ebrima" w:hAnsi="Ebrima" w:cs="Calibri Light"/>
          <w:sz w:val="20"/>
          <w:lang w:val="fr-FR"/>
        </w:rPr>
        <w:t>sques domè</w:t>
      </w:r>
      <w:r w:rsidR="00A364A5" w:rsidRPr="003B5251">
        <w:rPr>
          <w:rFonts w:ascii="Ebrima" w:hAnsi="Ebrima" w:cs="Calibri Light"/>
          <w:sz w:val="20"/>
          <w:lang w:val="fr-FR"/>
        </w:rPr>
        <w:t>s</w:t>
      </w:r>
      <w:r w:rsidR="00C13E54" w:rsidRPr="003B5251">
        <w:rPr>
          <w:rFonts w:ascii="Ebrima" w:hAnsi="Ebrima" w:cs="Calibri Light"/>
          <w:sz w:val="20"/>
          <w:lang w:val="fr-FR"/>
        </w:rPr>
        <w:t>tiques i</w:t>
      </w:r>
      <w:r w:rsidR="00A364A5" w:rsidRPr="003B5251">
        <w:rPr>
          <w:rFonts w:ascii="Ebrima" w:hAnsi="Ebrima" w:cs="Calibri Light"/>
          <w:sz w:val="20"/>
          <w:lang w:val="fr-FR"/>
        </w:rPr>
        <w:t xml:space="preserve"> de familia  </w:t>
      </w:r>
      <w:sdt>
        <w:sdtPr>
          <w:rPr>
            <w:rFonts w:ascii="Ebrima" w:hAnsi="Ebrima" w:cstheme="minorHAnsi"/>
            <w:sz w:val="20"/>
          </w:rPr>
          <w:id w:val="13961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A364A5" w:rsidRPr="003B5251" w:rsidRDefault="0064533A" w:rsidP="00A364A5">
      <w:pPr>
        <w:spacing w:before="144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Desocupat</w:t>
      </w:r>
      <w:proofErr w:type="spellEnd"/>
      <w:r w:rsidRPr="003B5251">
        <w:rPr>
          <w:rFonts w:ascii="Ebrima" w:hAnsi="Ebrima" w:cs="Calibri Light"/>
          <w:sz w:val="20"/>
          <w:lang w:val="es-ES"/>
        </w:rPr>
        <w:t>/</w:t>
      </w:r>
      <w:proofErr w:type="spellStart"/>
      <w:r w:rsidRPr="003B5251">
        <w:rPr>
          <w:rFonts w:ascii="Ebrima" w:hAnsi="Ebrima" w:cs="Calibri Light"/>
          <w:sz w:val="20"/>
          <w:lang w:val="es-ES"/>
        </w:rPr>
        <w:t>ada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sdt>
        <w:sdtPr>
          <w:rPr>
            <w:rFonts w:ascii="Ebrima" w:hAnsi="Ebrima" w:cstheme="minorHAnsi"/>
            <w:sz w:val="20"/>
          </w:rPr>
          <w:id w:val="4048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A364A5" w:rsidRPr="003B5251">
        <w:rPr>
          <w:rFonts w:ascii="Ebrima" w:hAnsi="Ebrima" w:cs="Calibri Light"/>
          <w:sz w:val="20"/>
          <w:lang w:val="es-ES"/>
        </w:rPr>
        <w:t xml:space="preserve">  En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aquest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cas</w:t>
      </w:r>
      <w:r w:rsidR="00A364A5" w:rsidRPr="003B5251">
        <w:rPr>
          <w:rFonts w:ascii="Ebrima" w:hAnsi="Ebrima" w:cs="Calibri Light"/>
          <w:sz w:val="20"/>
          <w:lang w:val="es-ES"/>
        </w:rPr>
        <w:t xml:space="preserve">, </w:t>
      </w:r>
      <w:proofErr w:type="spellStart"/>
      <w:r w:rsidR="00A364A5" w:rsidRPr="003B5251">
        <w:rPr>
          <w:rFonts w:ascii="Ebrima" w:hAnsi="Ebrima" w:cs="Calibri Light"/>
          <w:sz w:val="20"/>
          <w:lang w:val="es-ES"/>
        </w:rPr>
        <w:t>indique</w:t>
      </w:r>
      <w:r w:rsidRPr="003B5251">
        <w:rPr>
          <w:rFonts w:ascii="Ebrima" w:hAnsi="Ebrima" w:cs="Calibri Light"/>
          <w:sz w:val="20"/>
          <w:lang w:val="es-ES"/>
        </w:rPr>
        <w:t>u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el </w:t>
      </w:r>
      <w:proofErr w:type="spellStart"/>
      <w:r w:rsidR="00A364A5" w:rsidRPr="003B5251">
        <w:rPr>
          <w:rFonts w:ascii="Ebrima" w:hAnsi="Ebrima" w:cs="Calibri Light"/>
          <w:sz w:val="20"/>
          <w:lang w:val="es-ES"/>
        </w:rPr>
        <w:t>t</w:t>
      </w:r>
      <w:r w:rsidRPr="003B5251">
        <w:rPr>
          <w:rFonts w:ascii="Ebrima" w:hAnsi="Ebrima" w:cs="Calibri Light"/>
          <w:sz w:val="20"/>
          <w:lang w:val="es-ES"/>
        </w:rPr>
        <w:t>emps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aproximat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de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permanè</w:t>
      </w:r>
      <w:r w:rsidR="00A364A5" w:rsidRPr="003B5251">
        <w:rPr>
          <w:rFonts w:ascii="Ebrima" w:hAnsi="Ebrima" w:cs="Calibri Light"/>
          <w:sz w:val="20"/>
          <w:lang w:val="es-ES"/>
        </w:rPr>
        <w:t>ncia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="00A364A5" w:rsidRPr="003B5251">
        <w:rPr>
          <w:rFonts w:ascii="Ebrima" w:hAnsi="Ebrima" w:cs="Calibri Light"/>
          <w:sz w:val="20"/>
          <w:lang w:val="es-ES"/>
        </w:rPr>
        <w:t>c</w:t>
      </w:r>
      <w:r w:rsidRPr="003B5251">
        <w:rPr>
          <w:rFonts w:ascii="Ebrima" w:hAnsi="Ebrima" w:cs="Calibri Light"/>
          <w:sz w:val="20"/>
          <w:lang w:val="es-ES"/>
        </w:rPr>
        <w:t>om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a</w:t>
      </w:r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r w:rsidRPr="003B5251">
        <w:rPr>
          <w:rFonts w:ascii="Ebrima" w:hAnsi="Ebrima" w:cs="Calibri Light"/>
          <w:sz w:val="20"/>
          <w:lang w:val="es-ES"/>
        </w:rPr>
        <w:t>tal</w:t>
      </w:r>
      <w:r w:rsidRPr="003B5251">
        <w:rPr>
          <w:rFonts w:ascii="Ebrima" w:hAnsi="Ebrima" w:cs="Calibri Light"/>
          <w:sz w:val="18"/>
          <w:szCs w:val="22"/>
          <w:lang w:val="es-ES"/>
        </w:rPr>
        <w:t xml:space="preserve">: (en </w:t>
      </w:r>
      <w:proofErr w:type="spellStart"/>
      <w:r w:rsidRPr="003B5251">
        <w:rPr>
          <w:rFonts w:ascii="Ebrima" w:hAnsi="Ebrima" w:cs="Calibri Light"/>
          <w:sz w:val="18"/>
          <w:szCs w:val="22"/>
          <w:lang w:val="es-ES"/>
        </w:rPr>
        <w:t>meso</w:t>
      </w:r>
      <w:r w:rsidR="00A364A5" w:rsidRPr="003B5251">
        <w:rPr>
          <w:rFonts w:ascii="Ebrima" w:hAnsi="Ebrima" w:cs="Calibri Light"/>
          <w:sz w:val="18"/>
          <w:szCs w:val="22"/>
          <w:lang w:val="es-ES"/>
        </w:rPr>
        <w:t>s</w:t>
      </w:r>
      <w:proofErr w:type="spellEnd"/>
      <w:r w:rsidR="00A364A5" w:rsidRPr="003B5251">
        <w:rPr>
          <w:rFonts w:ascii="Ebrima" w:hAnsi="Ebrima" w:cs="Calibri Light"/>
          <w:sz w:val="18"/>
          <w:szCs w:val="22"/>
          <w:lang w:val="es-ES"/>
        </w:rPr>
        <w:t>).........................................</w:t>
      </w:r>
      <w:r w:rsidR="00A364A5" w:rsidRPr="003B5251">
        <w:rPr>
          <w:rFonts w:ascii="Ebrima" w:hAnsi="Ebrima" w:cs="Calibri Light"/>
          <w:b/>
          <w:sz w:val="20"/>
        </w:rPr>
        <w:t xml:space="preserve"> </w:t>
      </w:r>
    </w:p>
    <w:p w:rsidR="006E1D97" w:rsidRPr="003B5251" w:rsidRDefault="006E1D97">
      <w:pPr>
        <w:pStyle w:val="Ttol1"/>
        <w:tabs>
          <w:tab w:val="left" w:pos="7655"/>
        </w:tabs>
        <w:spacing w:before="144"/>
        <w:jc w:val="left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b/>
          <w:sz w:val="20"/>
          <w:lang w:val="ca-ES"/>
        </w:rPr>
        <w:t>A.</w:t>
      </w:r>
      <w:r w:rsidR="00A364A5" w:rsidRPr="003B5251">
        <w:rPr>
          <w:rFonts w:ascii="Ebrima" w:hAnsi="Ebrima" w:cs="Calibri Light"/>
          <w:b/>
          <w:sz w:val="20"/>
          <w:lang w:val="ca-ES"/>
        </w:rPr>
        <w:t>3.1</w:t>
      </w:r>
      <w:r w:rsidRPr="003B5251">
        <w:rPr>
          <w:rFonts w:ascii="Ebrima" w:hAnsi="Ebrima" w:cs="Calibri Light"/>
          <w:b/>
          <w:sz w:val="20"/>
          <w:lang w:val="ca-ES"/>
        </w:rPr>
        <w:t xml:space="preserve"> Experiència laboral</w:t>
      </w:r>
    </w:p>
    <w:p w:rsidR="00A364A5" w:rsidRPr="003B5251" w:rsidRDefault="0064533A" w:rsidP="00A364A5">
      <w:pPr>
        <w:tabs>
          <w:tab w:val="right" w:leader="dot" w:pos="6237"/>
          <w:tab w:val="left" w:pos="6379"/>
          <w:tab w:val="right" w:leader="dot" w:pos="9639"/>
        </w:tabs>
        <w:spacing w:before="144"/>
        <w:ind w:left="23"/>
        <w:jc w:val="both"/>
        <w:rPr>
          <w:rFonts w:ascii="Ebrima" w:hAnsi="Ebrima" w:cs="Calibri Light"/>
          <w:sz w:val="1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Experiència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laboral total (en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meso</w:t>
      </w:r>
      <w:r w:rsidR="00A364A5" w:rsidRPr="003B5251">
        <w:rPr>
          <w:rFonts w:ascii="Ebrima" w:hAnsi="Ebrima" w:cs="Calibri Light"/>
          <w:sz w:val="20"/>
          <w:lang w:val="es-ES"/>
        </w:rPr>
        <w:t>s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): </w:t>
      </w:r>
      <w:r w:rsidR="00A364A5" w:rsidRPr="003B5251">
        <w:rPr>
          <w:rFonts w:ascii="Ebrima" w:hAnsi="Ebrima" w:cs="Calibri Light"/>
          <w:sz w:val="10"/>
          <w:lang w:val="es-ES"/>
        </w:rPr>
        <w:tab/>
      </w:r>
    </w:p>
    <w:p w:rsidR="006E1D97" w:rsidRPr="003B5251" w:rsidRDefault="0064533A" w:rsidP="00A364A5">
      <w:pPr>
        <w:tabs>
          <w:tab w:val="right" w:leader="dot" w:pos="6237"/>
          <w:tab w:val="left" w:pos="6379"/>
          <w:tab w:val="right" w:leader="dot" w:pos="9639"/>
        </w:tabs>
        <w:spacing w:before="144"/>
        <w:ind w:left="23"/>
        <w:jc w:val="both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D’estos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meso</w:t>
      </w:r>
      <w:r w:rsidR="00A364A5" w:rsidRPr="003B5251">
        <w:rPr>
          <w:rFonts w:ascii="Ebrima" w:hAnsi="Ebrima" w:cs="Calibri Light"/>
          <w:sz w:val="20"/>
          <w:lang w:val="es-ES"/>
        </w:rPr>
        <w:t>s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, </w:t>
      </w:r>
      <w:proofErr w:type="spellStart"/>
      <w:r w:rsidR="00A364A5" w:rsidRPr="003B5251">
        <w:rPr>
          <w:rFonts w:ascii="Ebrima" w:hAnsi="Ebrima" w:cs="Calibri Light"/>
          <w:sz w:val="20"/>
          <w:lang w:val="es-ES"/>
        </w:rPr>
        <w:t>indique</w:t>
      </w:r>
      <w:r w:rsidRPr="003B5251">
        <w:rPr>
          <w:rFonts w:ascii="Ebrima" w:hAnsi="Ebrima" w:cs="Calibri Light"/>
          <w:sz w:val="20"/>
          <w:lang w:val="es-ES"/>
        </w:rPr>
        <w:t>u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el número de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mesos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d’experiè</w:t>
      </w:r>
      <w:r w:rsidR="00A364A5" w:rsidRPr="003B5251">
        <w:rPr>
          <w:rFonts w:ascii="Ebrima" w:hAnsi="Ebrima" w:cs="Calibri Light"/>
          <w:sz w:val="20"/>
          <w:lang w:val="es-ES"/>
        </w:rPr>
        <w:t>ncia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laboral relacionada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amb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la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teva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formació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(</w:t>
      </w:r>
      <w:r w:rsidRPr="003B5251">
        <w:rPr>
          <w:rFonts w:ascii="Ebrima" w:hAnsi="Ebrima" w:cs="Calibri Light"/>
          <w:sz w:val="20"/>
          <w:lang w:val="es-ES"/>
        </w:rPr>
        <w:t xml:space="preserve">usa decimales si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é</w:t>
      </w:r>
      <w:r w:rsidR="00A364A5" w:rsidRPr="003B5251">
        <w:rPr>
          <w:rFonts w:ascii="Ebrima" w:hAnsi="Ebrima" w:cs="Calibri Light"/>
          <w:sz w:val="20"/>
          <w:lang w:val="es-ES"/>
        </w:rPr>
        <w:t>s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="00A364A5" w:rsidRPr="003B5251">
        <w:rPr>
          <w:rFonts w:ascii="Ebrima" w:hAnsi="Ebrima" w:cs="Calibri Light"/>
          <w:sz w:val="20"/>
          <w:lang w:val="es-ES"/>
        </w:rPr>
        <w:t>neces</w:t>
      </w:r>
      <w:r w:rsidRPr="003B5251">
        <w:rPr>
          <w:rFonts w:ascii="Ebrima" w:hAnsi="Ebrima" w:cs="Calibri Light"/>
          <w:sz w:val="20"/>
          <w:lang w:val="es-ES"/>
        </w:rPr>
        <w:t>sari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>): …………………….</w:t>
      </w:r>
    </w:p>
    <w:p w:rsidR="006E1D97" w:rsidRPr="003B5251" w:rsidRDefault="006E1D97">
      <w:pPr>
        <w:pStyle w:val="Ttol1"/>
        <w:tabs>
          <w:tab w:val="left" w:pos="7655"/>
        </w:tabs>
        <w:spacing w:before="144"/>
        <w:jc w:val="left"/>
        <w:rPr>
          <w:rFonts w:ascii="Ebrima" w:hAnsi="Ebrima" w:cs="Calibri Light"/>
          <w:b/>
          <w:sz w:val="20"/>
          <w:lang w:val="ca-ES"/>
        </w:rPr>
      </w:pPr>
      <w:r w:rsidRPr="003B5251">
        <w:rPr>
          <w:rFonts w:ascii="Ebrima" w:hAnsi="Ebrima" w:cs="Calibri Light"/>
          <w:b/>
          <w:sz w:val="20"/>
          <w:lang w:val="ca-ES"/>
        </w:rPr>
        <w:t>A.3</w:t>
      </w:r>
      <w:r w:rsidR="00A364A5" w:rsidRPr="003B5251">
        <w:rPr>
          <w:rFonts w:ascii="Ebrima" w:hAnsi="Ebrima" w:cs="Calibri Light"/>
          <w:b/>
          <w:sz w:val="20"/>
          <w:lang w:val="ca-ES"/>
        </w:rPr>
        <w:t>.2</w:t>
      </w:r>
      <w:r w:rsidRPr="003B5251">
        <w:rPr>
          <w:rFonts w:ascii="Ebrima" w:hAnsi="Ebrima" w:cs="Calibri Light"/>
          <w:b/>
          <w:sz w:val="20"/>
          <w:lang w:val="ca-ES"/>
        </w:rPr>
        <w:t xml:space="preserve"> En els últims sis mesos, heu buscat treball? </w:t>
      </w:r>
      <w:sdt>
        <w:sdtPr>
          <w:rPr>
            <w:rFonts w:ascii="Ebrima" w:hAnsi="Ebrima" w:cstheme="minorHAnsi"/>
            <w:sz w:val="20"/>
          </w:rPr>
          <w:id w:val="81476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3B5251">
        <w:rPr>
          <w:rFonts w:ascii="Ebrima" w:hAnsi="Ebrima" w:cs="Calibri Light"/>
          <w:sz w:val="20"/>
        </w:rPr>
        <w:t xml:space="preserve"> </w:t>
      </w:r>
      <w:r w:rsidRPr="003B5251">
        <w:rPr>
          <w:rFonts w:ascii="Ebrima" w:hAnsi="Ebrima" w:cs="Calibri Light"/>
          <w:sz w:val="20"/>
          <w:lang w:val="ca-ES"/>
        </w:rPr>
        <w:t xml:space="preserve">Sí   </w:t>
      </w:r>
      <w:sdt>
        <w:sdtPr>
          <w:rPr>
            <w:rFonts w:ascii="Ebrima" w:hAnsi="Ebrima" w:cstheme="minorHAnsi"/>
            <w:sz w:val="20"/>
          </w:rPr>
          <w:id w:val="45792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 w:rsidRPr="001716C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B45AA" w:rsidRPr="001716C1">
        <w:rPr>
          <w:rFonts w:ascii="Ebrima" w:hAnsi="Ebrima" w:cstheme="minorHAnsi"/>
          <w:sz w:val="20"/>
        </w:rPr>
        <w:t xml:space="preserve"> </w:t>
      </w:r>
      <w:r w:rsidRPr="003B5251">
        <w:rPr>
          <w:rFonts w:ascii="Ebrima" w:hAnsi="Ebrima" w:cs="Calibri Light"/>
          <w:sz w:val="20"/>
          <w:lang w:val="ca-ES"/>
        </w:rPr>
        <w:t>No</w:t>
      </w:r>
    </w:p>
    <w:p w:rsidR="006E1D97" w:rsidRPr="003B5251" w:rsidRDefault="0064533A" w:rsidP="00A364A5">
      <w:pPr>
        <w:rPr>
          <w:rFonts w:ascii="Ebrima" w:hAnsi="Ebrima" w:cs="Calibri Light"/>
          <w:sz w:val="20"/>
          <w:lang w:val="es-ES"/>
        </w:rPr>
      </w:pPr>
      <w:r w:rsidRPr="003B5251">
        <w:rPr>
          <w:rFonts w:ascii="Ebrima" w:hAnsi="Ebrima" w:cs="Calibri Light"/>
          <w:sz w:val="20"/>
          <w:lang w:val="es-ES"/>
        </w:rPr>
        <w:t xml:space="preserve">En cas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d’i</w:t>
      </w:r>
      <w:r w:rsidR="00A364A5" w:rsidRPr="003B5251">
        <w:rPr>
          <w:rFonts w:ascii="Ebrima" w:hAnsi="Ebrima" w:cs="Calibri Light"/>
          <w:sz w:val="20"/>
          <w:lang w:val="es-ES"/>
        </w:rPr>
        <w:t>ndicar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NO, </w:t>
      </w:r>
      <w:proofErr w:type="spellStart"/>
      <w:r w:rsidR="00A364A5" w:rsidRPr="003B5251">
        <w:rPr>
          <w:rFonts w:ascii="Ebrima" w:hAnsi="Ebrima" w:cs="Calibri Light"/>
          <w:sz w:val="20"/>
          <w:lang w:val="es-ES"/>
        </w:rPr>
        <w:t>pa</w:t>
      </w:r>
      <w:r w:rsidRPr="003B5251">
        <w:rPr>
          <w:rFonts w:ascii="Ebrima" w:hAnsi="Ebrima" w:cs="Calibri Light"/>
          <w:sz w:val="20"/>
          <w:lang w:val="es-ES"/>
        </w:rPr>
        <w:t>s</w:t>
      </w:r>
      <w:r w:rsidR="00A364A5" w:rsidRPr="003B5251">
        <w:rPr>
          <w:rFonts w:ascii="Ebrima" w:hAnsi="Ebrima" w:cs="Calibri Light"/>
          <w:sz w:val="20"/>
          <w:lang w:val="es-ES"/>
        </w:rPr>
        <w:t>se</w:t>
      </w:r>
      <w:r w:rsidRPr="003B5251">
        <w:rPr>
          <w:rFonts w:ascii="Ebrima" w:hAnsi="Ebrima" w:cs="Calibri Light"/>
          <w:sz w:val="20"/>
          <w:lang w:val="es-ES"/>
        </w:rPr>
        <w:t>u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a</w:t>
      </w:r>
      <w:r w:rsidR="00A364A5"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l’</w:t>
      </w:r>
      <w:r w:rsidR="00A364A5" w:rsidRPr="003B5251">
        <w:rPr>
          <w:rFonts w:ascii="Ebrima" w:hAnsi="Ebrima" w:cs="Calibri Light"/>
          <w:sz w:val="20"/>
          <w:lang w:val="es-ES"/>
        </w:rPr>
        <w:t>aparta</w:t>
      </w:r>
      <w:r w:rsidRPr="003B5251">
        <w:rPr>
          <w:rFonts w:ascii="Ebrima" w:hAnsi="Ebrima" w:cs="Calibri Light"/>
          <w:sz w:val="20"/>
          <w:lang w:val="es-ES"/>
        </w:rPr>
        <w:t>t</w:t>
      </w:r>
      <w:proofErr w:type="spellEnd"/>
      <w:r w:rsidR="00A364A5" w:rsidRPr="003B5251">
        <w:rPr>
          <w:rFonts w:ascii="Ebrima" w:hAnsi="Ebrima" w:cs="Calibri Light"/>
          <w:sz w:val="20"/>
          <w:lang w:val="es-ES"/>
        </w:rPr>
        <w:t xml:space="preserve"> A.3.7</w:t>
      </w:r>
    </w:p>
    <w:p w:rsidR="006E1D97" w:rsidRPr="003B5251" w:rsidRDefault="006E1D97">
      <w:pPr>
        <w:pStyle w:val="Ttol1"/>
        <w:tabs>
          <w:tab w:val="left" w:pos="7655"/>
        </w:tabs>
        <w:spacing w:before="144"/>
        <w:jc w:val="both"/>
        <w:rPr>
          <w:rFonts w:ascii="Ebrima" w:hAnsi="Ebrima" w:cs="Calibri Light"/>
          <w:sz w:val="20"/>
          <w:u w:val="single"/>
        </w:rPr>
      </w:pPr>
      <w:r w:rsidRPr="003B5251">
        <w:rPr>
          <w:rFonts w:ascii="Ebrima" w:hAnsi="Ebrima" w:cs="Calibri Light"/>
          <w:b/>
          <w:sz w:val="20"/>
          <w:lang w:val="ca-ES"/>
        </w:rPr>
        <w:t>A.</w:t>
      </w:r>
      <w:r w:rsidR="00A364A5" w:rsidRPr="003B5251">
        <w:rPr>
          <w:rFonts w:ascii="Ebrima" w:hAnsi="Ebrima" w:cs="Calibri Light"/>
          <w:b/>
          <w:sz w:val="20"/>
          <w:lang w:val="ca-ES"/>
        </w:rPr>
        <w:t>3.3</w:t>
      </w:r>
      <w:r w:rsidRPr="003B5251">
        <w:rPr>
          <w:rFonts w:ascii="Ebrima" w:hAnsi="Ebrima" w:cs="Calibri Light"/>
          <w:b/>
          <w:sz w:val="20"/>
          <w:lang w:val="ca-ES"/>
        </w:rPr>
        <w:t xml:space="preserve"> Com definiríeu la vostra experiència de recerca d’ocupació?</w:t>
      </w:r>
      <w:r w:rsidRPr="003B5251">
        <w:rPr>
          <w:rStyle w:val="Carctersdenotaalpeu"/>
          <w:rFonts w:ascii="Ebrima" w:hAnsi="Ebrima" w:cs="Calibri Light"/>
          <w:b/>
          <w:sz w:val="20"/>
          <w:lang w:val="ca-ES"/>
        </w:rPr>
        <w:footnoteReference w:id="1"/>
      </w:r>
      <w:r w:rsidRPr="003B5251">
        <w:rPr>
          <w:rFonts w:ascii="Ebrima" w:hAnsi="Ebrima" w:cs="Calibri Light"/>
          <w:b/>
          <w:sz w:val="20"/>
          <w:lang w:val="ca-ES"/>
        </w:rPr>
        <w:t xml:space="preserve"> (Marqueu un número)</w:t>
      </w: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356"/>
        </w:tabs>
        <w:rPr>
          <w:rFonts w:ascii="Ebrima" w:hAnsi="Ebrima" w:cs="Calibri Light"/>
          <w:sz w:val="20"/>
          <w:u w:val="single"/>
        </w:rPr>
      </w:pP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356"/>
        </w:tabs>
        <w:rPr>
          <w:rFonts w:ascii="Ebrima" w:hAnsi="Ebrima" w:cs="Calibri Light"/>
          <w:sz w:val="20"/>
        </w:rPr>
      </w:pPr>
      <w:bookmarkStart w:id="0" w:name="OLE_LINK2"/>
      <w:bookmarkStart w:id="1" w:name="OLE_LINK1"/>
      <w:r w:rsidRPr="003B5251">
        <w:rPr>
          <w:rFonts w:ascii="Ebrima" w:hAnsi="Ebrima" w:cs="Calibri Light"/>
          <w:sz w:val="20"/>
          <w:u w:val="single"/>
        </w:rPr>
        <w:t>0</w:t>
      </w:r>
      <w:r w:rsidRPr="003B5251">
        <w:rPr>
          <w:rFonts w:ascii="Ebrima" w:hAnsi="Ebrima" w:cs="Calibri Light"/>
          <w:sz w:val="20"/>
          <w:u w:val="single"/>
        </w:rPr>
        <w:tab/>
        <w:t>1</w:t>
      </w:r>
      <w:r w:rsidRPr="003B5251">
        <w:rPr>
          <w:rFonts w:ascii="Ebrima" w:hAnsi="Ebrima" w:cs="Calibri Light"/>
          <w:sz w:val="20"/>
          <w:u w:val="single"/>
        </w:rPr>
        <w:tab/>
        <w:t>2</w:t>
      </w:r>
      <w:r w:rsidRPr="003B5251">
        <w:rPr>
          <w:rFonts w:ascii="Ebrima" w:hAnsi="Ebrima" w:cs="Calibri Light"/>
          <w:sz w:val="20"/>
          <w:u w:val="single"/>
        </w:rPr>
        <w:tab/>
        <w:t>3</w:t>
      </w:r>
      <w:r w:rsidRPr="003B5251">
        <w:rPr>
          <w:rFonts w:ascii="Ebrima" w:hAnsi="Ebrima" w:cs="Calibri Light"/>
          <w:sz w:val="20"/>
          <w:u w:val="single"/>
        </w:rPr>
        <w:tab/>
        <w:t>4</w:t>
      </w:r>
      <w:r w:rsidRPr="003B5251">
        <w:rPr>
          <w:rFonts w:ascii="Ebrima" w:hAnsi="Ebrima" w:cs="Calibri Light"/>
          <w:sz w:val="20"/>
          <w:u w:val="single"/>
        </w:rPr>
        <w:tab/>
      </w: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</w:tabs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</w:rPr>
        <w:t>Totalment</w:t>
      </w:r>
      <w:r w:rsidRPr="003B5251">
        <w:rPr>
          <w:rFonts w:ascii="Ebrima" w:hAnsi="Ebrima" w:cs="Calibri Light"/>
          <w:sz w:val="20"/>
        </w:rPr>
        <w:tab/>
        <w:t>Insatisfactòria</w:t>
      </w:r>
      <w:r w:rsidRPr="003B5251">
        <w:rPr>
          <w:rFonts w:ascii="Ebrima" w:hAnsi="Ebrima" w:cs="Calibri Light"/>
          <w:sz w:val="20"/>
        </w:rPr>
        <w:tab/>
        <w:t>Indiferent</w:t>
      </w:r>
      <w:r w:rsidRPr="003B5251">
        <w:rPr>
          <w:rFonts w:ascii="Ebrima" w:hAnsi="Ebrima" w:cs="Calibri Light"/>
          <w:sz w:val="20"/>
        </w:rPr>
        <w:tab/>
        <w:t>Satisfactòria</w:t>
      </w:r>
      <w:r w:rsidRPr="003B5251">
        <w:rPr>
          <w:rFonts w:ascii="Ebrima" w:hAnsi="Ebrima" w:cs="Calibri Light"/>
          <w:sz w:val="20"/>
        </w:rPr>
        <w:tab/>
        <w:t>Totalment</w:t>
      </w:r>
    </w:p>
    <w:p w:rsidR="006E1D97" w:rsidRPr="003B5251" w:rsidRDefault="006E1D97">
      <w:pPr>
        <w:pStyle w:val="Peu"/>
        <w:tabs>
          <w:tab w:val="clear" w:pos="4252"/>
          <w:tab w:val="clear" w:pos="8504"/>
          <w:tab w:val="left" w:pos="2552"/>
          <w:tab w:val="left" w:pos="4395"/>
          <w:tab w:val="left" w:pos="5812"/>
          <w:tab w:val="left" w:pos="7230"/>
        </w:tabs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</w:rPr>
        <w:t>insatisfactòria</w:t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  <w:t>satisfactòria</w:t>
      </w:r>
    </w:p>
    <w:bookmarkEnd w:id="0"/>
    <w:bookmarkEnd w:id="1"/>
    <w:p w:rsidR="006E1D97" w:rsidRPr="003B5251" w:rsidRDefault="006E1D97">
      <w:pPr>
        <w:rPr>
          <w:rFonts w:ascii="Ebrima" w:hAnsi="Ebrima" w:cs="Calibri Light"/>
          <w:sz w:val="20"/>
        </w:rPr>
      </w:pPr>
    </w:p>
    <w:p w:rsidR="006E1D97" w:rsidRPr="003B5251" w:rsidRDefault="006E1D97">
      <w:pPr>
        <w:pStyle w:val="Ttol1"/>
        <w:tabs>
          <w:tab w:val="left" w:pos="7655"/>
        </w:tabs>
        <w:spacing w:before="144"/>
        <w:jc w:val="both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b/>
          <w:sz w:val="20"/>
          <w:lang w:val="ca-ES"/>
        </w:rPr>
        <w:t>A.</w:t>
      </w:r>
      <w:r w:rsidR="00A364A5" w:rsidRPr="003B5251">
        <w:rPr>
          <w:rFonts w:ascii="Ebrima" w:hAnsi="Ebrima" w:cs="Calibri Light"/>
          <w:b/>
          <w:sz w:val="20"/>
          <w:lang w:val="ca-ES"/>
        </w:rPr>
        <w:t xml:space="preserve">3.4 </w:t>
      </w:r>
      <w:r w:rsidRPr="003B5251">
        <w:rPr>
          <w:rFonts w:ascii="Ebrima" w:hAnsi="Ebrima" w:cs="Calibri Light"/>
          <w:b/>
          <w:sz w:val="20"/>
          <w:lang w:val="ca-ES"/>
        </w:rPr>
        <w:t>Quines tècniques heu utilitzat per cercar ocupació en els darrers tres/sis mesos?</w:t>
      </w:r>
      <w:r w:rsidRPr="003B5251">
        <w:rPr>
          <w:rStyle w:val="Carctersdenotaalpeu"/>
          <w:rFonts w:ascii="Ebrima" w:hAnsi="Ebrima" w:cs="Calibri Light"/>
          <w:b/>
          <w:sz w:val="20"/>
          <w:lang w:val="ca-ES"/>
        </w:rPr>
        <w:footnoteReference w:id="2"/>
      </w:r>
    </w:p>
    <w:tbl>
      <w:tblPr>
        <w:tblW w:w="12908" w:type="dxa"/>
        <w:tblLayout w:type="fixed"/>
        <w:tblLook w:val="0000" w:firstRow="0" w:lastRow="0" w:firstColumn="0" w:lastColumn="0" w:noHBand="0" w:noVBand="0"/>
      </w:tblPr>
      <w:tblGrid>
        <w:gridCol w:w="7905"/>
        <w:gridCol w:w="567"/>
        <w:gridCol w:w="276"/>
        <w:gridCol w:w="1040"/>
        <w:gridCol w:w="1040"/>
        <w:gridCol w:w="1040"/>
        <w:gridCol w:w="1040"/>
      </w:tblGrid>
      <w:tr w:rsidR="00A364A5" w:rsidRPr="003B5251" w:rsidTr="00A364A5">
        <w:tc>
          <w:tcPr>
            <w:tcW w:w="8748" w:type="dxa"/>
            <w:gridSpan w:val="3"/>
          </w:tcPr>
          <w:tbl>
            <w:tblPr>
              <w:tblpPr w:leftFromText="141" w:rightFromText="141" w:vertAnchor="page" w:horzAnchor="margin" w:tblpY="16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567"/>
            </w:tblGrid>
            <w:tr w:rsidR="00A364A5" w:rsidRPr="003B5251" w:rsidTr="0064533A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4A5" w:rsidRPr="003B5251" w:rsidRDefault="0064533A" w:rsidP="0064533A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lang w:val="es-ES"/>
                    </w:rPr>
                  </w:pP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A través de les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prà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cticas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que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vaig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portar a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terme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en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empreses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o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institucion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s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4A5" w:rsidRPr="003B5251" w:rsidRDefault="00E428CB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highlight w:val="yellow"/>
                      <w:lang w:val="es-E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id w:val="2038540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97C">
                        <w:rPr>
                          <w:rFonts w:ascii="MS Gothic" w:eastAsia="MS Gothic" w:hAnsi="MS Gothic" w:cstheme="minorHAnsi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364A5" w:rsidRPr="003B5251" w:rsidTr="0064533A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4A5" w:rsidRPr="003B5251" w:rsidRDefault="0064533A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lang w:val="fr-FR"/>
                    </w:rPr>
                  </w:pPr>
                  <w:r w:rsidRPr="003B5251">
                    <w:rPr>
                      <w:rFonts w:ascii="Ebrima" w:hAnsi="Ebrima" w:cs="Calibri Light"/>
                      <w:sz w:val="20"/>
                      <w:lang w:val="fr-FR"/>
                    </w:rPr>
                    <w:t>Contactes personals (famí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fr-FR"/>
                    </w:rPr>
                    <w:t>lia,</w:t>
                  </w:r>
                  <w:r w:rsidRPr="003B5251">
                    <w:rPr>
                      <w:rFonts w:ascii="Ebrima" w:hAnsi="Ebrima" w:cs="Calibri Light"/>
                      <w:sz w:val="20"/>
                      <w:lang w:val="fr-FR"/>
                    </w:rPr>
                    <w:t xml:space="preserve"> amistats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fr-FR"/>
                    </w:rPr>
                    <w:t>, etc.)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4A5" w:rsidRPr="003B5251" w:rsidRDefault="00E428CB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highlight w:val="yellow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id w:val="-892116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97C">
                        <w:rPr>
                          <w:rFonts w:ascii="MS Gothic" w:eastAsia="MS Gothic" w:hAnsi="MS Gothic" w:cstheme="minorHAnsi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364A5" w:rsidRPr="003B5251" w:rsidTr="0064533A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4A5" w:rsidRPr="003B5251" w:rsidRDefault="0064533A" w:rsidP="0064533A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lang w:val="es-ES"/>
                    </w:rPr>
                  </w:pP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Contacte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amb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l’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empleador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o </w:t>
                  </w: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empleadora per iniciativa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prò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pia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4A5" w:rsidRPr="003B5251" w:rsidRDefault="00E428CB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highlight w:val="yellow"/>
                      <w:lang w:val="es-E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id w:val="1077560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97C">
                        <w:rPr>
                          <w:rFonts w:ascii="MS Gothic" w:eastAsia="MS Gothic" w:hAnsi="MS Gothic" w:cstheme="minorHAnsi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364A5" w:rsidRPr="003B5251" w:rsidTr="0064533A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4A5" w:rsidRPr="003B5251" w:rsidRDefault="0064533A" w:rsidP="0064533A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lang w:val="es-ES"/>
                    </w:rPr>
                  </w:pP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L’empleador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o e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mpleadora </w:t>
                  </w: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es va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p</w:t>
                  </w: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osar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en contacto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amb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mi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4A5" w:rsidRPr="003B5251" w:rsidRDefault="00E428CB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highlight w:val="yellow"/>
                      <w:lang w:val="es-E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id w:val="-5046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97C">
                        <w:rPr>
                          <w:rFonts w:ascii="MS Gothic" w:eastAsia="MS Gothic" w:hAnsi="MS Gothic" w:cstheme="minorHAnsi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364A5" w:rsidRPr="003B5251" w:rsidTr="0064533A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4A5" w:rsidRPr="003B5251" w:rsidRDefault="0064533A" w:rsidP="0064533A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lang w:val="es-ES"/>
                    </w:rPr>
                  </w:pP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Contacte</w:t>
                  </w:r>
                  <w:r w:rsidR="00E96A4C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="00E96A4C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amb</w:t>
                  </w:r>
                  <w:proofErr w:type="spellEnd"/>
                  <w:r w:rsidR="00E96A4C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="00E96A4C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agèncie</w:t>
                  </w: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s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públique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s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de </w:t>
                  </w:r>
                  <w:proofErr w:type="spellStart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col</w:t>
                  </w: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.locació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(SERVEF, etc.)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4A5" w:rsidRPr="003B5251" w:rsidRDefault="00E428CB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highlight w:val="yellow"/>
                      <w:lang w:val="es-E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id w:val="1740356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97C">
                        <w:rPr>
                          <w:rFonts w:ascii="MS Gothic" w:eastAsia="MS Gothic" w:hAnsi="MS Gothic" w:cstheme="minorHAnsi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364A5" w:rsidRPr="003B5251" w:rsidTr="0064533A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4A5" w:rsidRPr="003B5251" w:rsidRDefault="0064533A" w:rsidP="0064533A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lang w:val="es-ES"/>
                    </w:rPr>
                  </w:pP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Contacte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amb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emprese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s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de </w:t>
                  </w:r>
                  <w:proofErr w:type="spellStart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t</w:t>
                  </w: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reball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temporal (ETT)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4A5" w:rsidRPr="003B5251" w:rsidRDefault="00E428CB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highlight w:val="yellow"/>
                      <w:lang w:val="es-E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id w:val="-59278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97C">
                        <w:rPr>
                          <w:rFonts w:ascii="MS Gothic" w:eastAsia="MS Gothic" w:hAnsi="MS Gothic" w:cstheme="minorHAnsi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364A5" w:rsidRPr="003B5251" w:rsidTr="0064533A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4A5" w:rsidRPr="003B5251" w:rsidRDefault="00A364A5" w:rsidP="0064533A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lang w:val="es-ES"/>
                    </w:rPr>
                  </w:pP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A través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de</w:t>
                  </w:r>
                  <w:r w:rsidR="0064533A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ls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ser</w:t>
                  </w:r>
                  <w:r w:rsidR="0064533A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veis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="0064533A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d’ocupació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de la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Universitat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Jaume I de Castelló (OIPEP)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4A5" w:rsidRPr="003B5251" w:rsidRDefault="00E428CB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highlight w:val="yellow"/>
                      <w:lang w:val="es-E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id w:val="-1098260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97C">
                        <w:rPr>
                          <w:rFonts w:ascii="MS Gothic" w:eastAsia="MS Gothic" w:hAnsi="MS Gothic" w:cstheme="minorHAnsi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364A5" w:rsidRPr="003B5251" w:rsidTr="0064533A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4A5" w:rsidRPr="003B5251" w:rsidRDefault="0064533A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lang w:val="es-ES"/>
                    </w:rPr>
                  </w:pP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Por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oposició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o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concurs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públic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4A5" w:rsidRPr="003B5251" w:rsidRDefault="00E428CB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highlight w:val="yellow"/>
                      <w:lang w:val="es-E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id w:val="669071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97C">
                        <w:rPr>
                          <w:rFonts w:ascii="MS Gothic" w:eastAsia="MS Gothic" w:hAnsi="MS Gothic" w:cstheme="minorHAnsi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364A5" w:rsidRPr="003B5251" w:rsidTr="0064533A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4A5" w:rsidRPr="003B5251" w:rsidRDefault="0064533A" w:rsidP="0064533A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lang w:val="es-ES"/>
                    </w:rPr>
                  </w:pP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He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creat</w:t>
                  </w:r>
                  <w:proofErr w:type="spellEnd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la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meva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p</w:t>
                  </w:r>
                  <w:r w:rsidR="00E96A4C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rò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pia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empresa o </w:t>
                  </w:r>
                  <w:proofErr w:type="spellStart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despa</w:t>
                  </w: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tx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profe</w:t>
                  </w: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s</w:t>
                  </w:r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sional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 xml:space="preserve"> (</w:t>
                  </w:r>
                  <w:proofErr w:type="spellStart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auto</w:t>
                  </w:r>
                  <w:r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ocupació</w:t>
                  </w:r>
                  <w:proofErr w:type="spellEnd"/>
                  <w:r w:rsidR="00A364A5" w:rsidRPr="003B5251">
                    <w:rPr>
                      <w:rFonts w:ascii="Ebrima" w:hAnsi="Ebrima" w:cs="Calibri Light"/>
                      <w:sz w:val="20"/>
                      <w:lang w:val="es-ES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4A5" w:rsidRPr="003B5251" w:rsidRDefault="00E428CB" w:rsidP="00337855">
                  <w:pPr>
                    <w:tabs>
                      <w:tab w:val="right" w:leader="dot" w:pos="9000"/>
                    </w:tabs>
                    <w:spacing w:before="144"/>
                    <w:jc w:val="both"/>
                    <w:rPr>
                      <w:rFonts w:ascii="Ebrima" w:hAnsi="Ebrima" w:cs="Calibri Light"/>
                      <w:sz w:val="20"/>
                      <w:highlight w:val="yellow"/>
                      <w:lang w:val="es-E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id w:val="1770959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497C">
                        <w:rPr>
                          <w:rFonts w:ascii="MS Gothic" w:eastAsia="MS Gothic" w:hAnsi="MS Gothic" w:cstheme="minorHAnsi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</w:tbl>
          <w:p w:rsidR="00A364A5" w:rsidRPr="003B5251" w:rsidRDefault="00A364A5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b/>
                <w:sz w:val="20"/>
                <w:highlight w:val="yellow"/>
              </w:rPr>
            </w:pPr>
          </w:p>
          <w:p w:rsidR="00A364A5" w:rsidRPr="003B5251" w:rsidRDefault="0064533A" w:rsidP="00E96A4C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r w:rsidRPr="003B5251">
              <w:rPr>
                <w:rFonts w:ascii="Ebrima" w:hAnsi="Ebrima" w:cs="Calibri Light"/>
                <w:b/>
                <w:sz w:val="20"/>
              </w:rPr>
              <w:t>A.3.5 ¿Quina tè</w:t>
            </w:r>
            <w:r w:rsidR="00A364A5" w:rsidRPr="003B5251">
              <w:rPr>
                <w:rFonts w:ascii="Ebrima" w:hAnsi="Ebrima" w:cs="Calibri Light"/>
                <w:b/>
                <w:sz w:val="20"/>
              </w:rPr>
              <w:t xml:space="preserve">cnica de </w:t>
            </w:r>
            <w:r w:rsidRPr="003B5251">
              <w:rPr>
                <w:rFonts w:ascii="Ebrima" w:hAnsi="Ebrima" w:cs="Calibri Light"/>
                <w:b/>
                <w:sz w:val="20"/>
              </w:rPr>
              <w:t>cerca</w:t>
            </w:r>
            <w:r w:rsidR="00A364A5" w:rsidRPr="003B5251">
              <w:rPr>
                <w:rFonts w:ascii="Ebrima" w:hAnsi="Ebrima" w:cs="Calibri Light"/>
                <w:b/>
                <w:sz w:val="20"/>
              </w:rPr>
              <w:t xml:space="preserve"> </w:t>
            </w:r>
            <w:r w:rsidR="00E96A4C" w:rsidRPr="003B5251">
              <w:rPr>
                <w:rFonts w:ascii="Ebrima" w:hAnsi="Ebrima" w:cs="Calibri Light"/>
                <w:b/>
                <w:sz w:val="20"/>
              </w:rPr>
              <w:t xml:space="preserve">us </w:t>
            </w:r>
            <w:r w:rsidR="00A364A5" w:rsidRPr="003B5251">
              <w:rPr>
                <w:rFonts w:ascii="Ebrima" w:hAnsi="Ebrima" w:cs="Calibri Light"/>
                <w:b/>
                <w:sz w:val="20"/>
              </w:rPr>
              <w:t xml:space="preserve">ha </w:t>
            </w:r>
            <w:r w:rsidR="00E96A4C" w:rsidRPr="003B5251">
              <w:rPr>
                <w:rFonts w:ascii="Ebrima" w:hAnsi="Ebrima" w:cs="Calibri Light"/>
                <w:b/>
                <w:sz w:val="20"/>
              </w:rPr>
              <w:t>sigut</w:t>
            </w:r>
            <w:r w:rsidR="00A364A5" w:rsidRPr="003B5251">
              <w:rPr>
                <w:rFonts w:ascii="Ebrima" w:hAnsi="Ebrima" w:cs="Calibri Light"/>
                <w:b/>
                <w:sz w:val="20"/>
              </w:rPr>
              <w:t xml:space="preserve"> </w:t>
            </w:r>
            <w:proofErr w:type="spellStart"/>
            <w:r w:rsidR="00A364A5" w:rsidRPr="003B5251">
              <w:rPr>
                <w:rFonts w:ascii="Ebrima" w:hAnsi="Ebrima" w:cs="Calibri Light"/>
                <w:b/>
                <w:sz w:val="20"/>
              </w:rPr>
              <w:t>más</w:t>
            </w:r>
            <w:proofErr w:type="spellEnd"/>
            <w:r w:rsidR="00A364A5" w:rsidRPr="003B5251">
              <w:rPr>
                <w:rFonts w:ascii="Ebrima" w:hAnsi="Ebrima" w:cs="Calibri Light"/>
                <w:b/>
                <w:sz w:val="20"/>
              </w:rPr>
              <w:t xml:space="preserve"> útil para encontrar </w:t>
            </w:r>
            <w:proofErr w:type="spellStart"/>
            <w:r w:rsidR="00A364A5" w:rsidRPr="003B5251">
              <w:rPr>
                <w:rFonts w:ascii="Ebrima" w:hAnsi="Ebrima" w:cs="Calibri Light"/>
                <w:b/>
                <w:sz w:val="20"/>
              </w:rPr>
              <w:t>trabajo</w:t>
            </w:r>
            <w:proofErr w:type="spellEnd"/>
            <w:r w:rsidR="00A364A5" w:rsidRPr="003B5251">
              <w:rPr>
                <w:rFonts w:ascii="Ebrima" w:hAnsi="Ebrima" w:cs="Calibri Light"/>
                <w:b/>
                <w:sz w:val="20"/>
              </w:rPr>
              <w:t>?</w:t>
            </w:r>
          </w:p>
        </w:tc>
        <w:tc>
          <w:tcPr>
            <w:tcW w:w="1040" w:type="dxa"/>
          </w:tcPr>
          <w:p w:rsidR="00A364A5" w:rsidRPr="003B5251" w:rsidRDefault="00A364A5" w:rsidP="00337855">
            <w:pPr>
              <w:tabs>
                <w:tab w:val="right" w:leader="dot" w:pos="9000"/>
              </w:tabs>
              <w:snapToGrid w:val="0"/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</w:p>
        </w:tc>
        <w:tc>
          <w:tcPr>
            <w:tcW w:w="1040" w:type="dxa"/>
          </w:tcPr>
          <w:p w:rsidR="00A364A5" w:rsidRPr="003B5251" w:rsidRDefault="00A364A5" w:rsidP="00337855">
            <w:pPr>
              <w:tabs>
                <w:tab w:val="right" w:leader="dot" w:pos="9000"/>
              </w:tabs>
              <w:snapToGrid w:val="0"/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</w:p>
        </w:tc>
        <w:tc>
          <w:tcPr>
            <w:tcW w:w="1040" w:type="dxa"/>
          </w:tcPr>
          <w:p w:rsidR="00A364A5" w:rsidRPr="003B5251" w:rsidRDefault="00A364A5" w:rsidP="00337855">
            <w:pPr>
              <w:tabs>
                <w:tab w:val="right" w:leader="dot" w:pos="9000"/>
              </w:tabs>
              <w:snapToGrid w:val="0"/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A5" w:rsidRPr="003B5251" w:rsidRDefault="00A364A5" w:rsidP="00337855">
            <w:pPr>
              <w:tabs>
                <w:tab w:val="right" w:leader="dot" w:pos="9000"/>
              </w:tabs>
              <w:snapToGrid w:val="0"/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</w:p>
        </w:tc>
      </w:tr>
      <w:tr w:rsidR="00A364A5" w:rsidRPr="003B5251" w:rsidTr="00A3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431" w:type="dxa"/>
        </w:trPr>
        <w:tc>
          <w:tcPr>
            <w:tcW w:w="7905" w:type="dxa"/>
          </w:tcPr>
          <w:p w:rsidR="00A364A5" w:rsidRPr="003B5251" w:rsidRDefault="00E96A4C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A través de les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pràcticas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que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vaig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portar a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terme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en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empreses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o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institucions</w:t>
            </w:r>
            <w:proofErr w:type="spellEnd"/>
          </w:p>
        </w:tc>
        <w:tc>
          <w:tcPr>
            <w:tcW w:w="567" w:type="dxa"/>
          </w:tcPr>
          <w:p w:rsidR="00A364A5" w:rsidRPr="003B5251" w:rsidRDefault="00E428CB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5118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64A5" w:rsidRPr="003B5251" w:rsidTr="00A3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431" w:type="dxa"/>
        </w:trPr>
        <w:tc>
          <w:tcPr>
            <w:tcW w:w="7905" w:type="dxa"/>
          </w:tcPr>
          <w:p w:rsidR="00A364A5" w:rsidRPr="003B5251" w:rsidRDefault="00E96A4C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fr-FR"/>
              </w:rPr>
            </w:pPr>
            <w:r w:rsidRPr="003B5251">
              <w:rPr>
                <w:rFonts w:ascii="Ebrima" w:hAnsi="Ebrima" w:cs="Calibri Light"/>
                <w:sz w:val="20"/>
                <w:lang w:val="fr-FR"/>
              </w:rPr>
              <w:t>Contactes personals (família, amistats, etc.)</w:t>
            </w:r>
          </w:p>
        </w:tc>
        <w:tc>
          <w:tcPr>
            <w:tcW w:w="567" w:type="dxa"/>
          </w:tcPr>
          <w:p w:rsidR="00A364A5" w:rsidRPr="003B5251" w:rsidRDefault="00E428CB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9655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64A5" w:rsidRPr="003B5251" w:rsidTr="00A3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431" w:type="dxa"/>
        </w:trPr>
        <w:tc>
          <w:tcPr>
            <w:tcW w:w="7905" w:type="dxa"/>
          </w:tcPr>
          <w:p w:rsidR="00A364A5" w:rsidRPr="003B5251" w:rsidRDefault="00E96A4C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Contacte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amb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l’empleador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o empleadora per iniciativa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pròpia</w:t>
            </w:r>
            <w:proofErr w:type="spellEnd"/>
          </w:p>
        </w:tc>
        <w:tc>
          <w:tcPr>
            <w:tcW w:w="567" w:type="dxa"/>
          </w:tcPr>
          <w:p w:rsidR="00A364A5" w:rsidRPr="003B5251" w:rsidRDefault="00E428CB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14388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64A5" w:rsidRPr="003B5251" w:rsidTr="00A3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431" w:type="dxa"/>
        </w:trPr>
        <w:tc>
          <w:tcPr>
            <w:tcW w:w="7905" w:type="dxa"/>
          </w:tcPr>
          <w:p w:rsidR="00A364A5" w:rsidRPr="003B5251" w:rsidRDefault="00E96A4C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L’empleador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o empleadora es va posar en contacto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amb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mi</w:t>
            </w:r>
          </w:p>
        </w:tc>
        <w:tc>
          <w:tcPr>
            <w:tcW w:w="567" w:type="dxa"/>
          </w:tcPr>
          <w:p w:rsidR="00A364A5" w:rsidRPr="003B5251" w:rsidRDefault="00E428CB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7520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64A5" w:rsidRPr="003B5251" w:rsidTr="00A3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431" w:type="dxa"/>
        </w:trPr>
        <w:tc>
          <w:tcPr>
            <w:tcW w:w="7905" w:type="dxa"/>
          </w:tcPr>
          <w:p w:rsidR="00A364A5" w:rsidRPr="003B5251" w:rsidRDefault="00E96A4C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Contacte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amb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agències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públiques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de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col.locació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(SERVEF, etc.)</w:t>
            </w:r>
          </w:p>
        </w:tc>
        <w:tc>
          <w:tcPr>
            <w:tcW w:w="567" w:type="dxa"/>
          </w:tcPr>
          <w:p w:rsidR="00A364A5" w:rsidRPr="003B5251" w:rsidRDefault="00E428CB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4127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64A5" w:rsidRPr="003B5251" w:rsidTr="00A3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431" w:type="dxa"/>
        </w:trPr>
        <w:tc>
          <w:tcPr>
            <w:tcW w:w="7905" w:type="dxa"/>
          </w:tcPr>
          <w:p w:rsidR="00A364A5" w:rsidRPr="003B5251" w:rsidRDefault="00E96A4C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Contacte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amb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empreses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de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treball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temporal (ETT)</w:t>
            </w:r>
          </w:p>
        </w:tc>
        <w:tc>
          <w:tcPr>
            <w:tcW w:w="567" w:type="dxa"/>
          </w:tcPr>
          <w:p w:rsidR="00A364A5" w:rsidRPr="003B5251" w:rsidRDefault="00E428CB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3309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64A5" w:rsidRPr="003B5251" w:rsidTr="00A3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431" w:type="dxa"/>
        </w:trPr>
        <w:tc>
          <w:tcPr>
            <w:tcW w:w="7905" w:type="dxa"/>
          </w:tcPr>
          <w:p w:rsidR="00A364A5" w:rsidRPr="003B5251" w:rsidRDefault="00E96A4C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A través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dels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serveis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d’ocupació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de la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Universitat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Jaume I de Castelló (OIPEP)</w:t>
            </w:r>
          </w:p>
        </w:tc>
        <w:tc>
          <w:tcPr>
            <w:tcW w:w="567" w:type="dxa"/>
          </w:tcPr>
          <w:p w:rsidR="00A364A5" w:rsidRPr="003B5251" w:rsidRDefault="00E428CB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468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64A5" w:rsidRPr="003B5251" w:rsidTr="00A3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431" w:type="dxa"/>
        </w:trPr>
        <w:tc>
          <w:tcPr>
            <w:tcW w:w="7905" w:type="dxa"/>
          </w:tcPr>
          <w:p w:rsidR="00A364A5" w:rsidRPr="003B5251" w:rsidRDefault="00E96A4C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Por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oposició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o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concurs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públic</w:t>
            </w:r>
            <w:proofErr w:type="spellEnd"/>
          </w:p>
        </w:tc>
        <w:tc>
          <w:tcPr>
            <w:tcW w:w="567" w:type="dxa"/>
          </w:tcPr>
          <w:p w:rsidR="00A364A5" w:rsidRPr="003B5251" w:rsidRDefault="00E428CB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92075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364A5" w:rsidRPr="003B5251" w:rsidTr="00A3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4431" w:type="dxa"/>
        </w:trPr>
        <w:tc>
          <w:tcPr>
            <w:tcW w:w="7905" w:type="dxa"/>
          </w:tcPr>
          <w:p w:rsidR="00A364A5" w:rsidRPr="003B5251" w:rsidRDefault="00E96A4C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He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creat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la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meva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pròpia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empresa o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despatx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professional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(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autoocupació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>)</w:t>
            </w:r>
          </w:p>
        </w:tc>
        <w:tc>
          <w:tcPr>
            <w:tcW w:w="567" w:type="dxa"/>
          </w:tcPr>
          <w:p w:rsidR="00A364A5" w:rsidRPr="003B5251" w:rsidRDefault="00E428CB" w:rsidP="00337855">
            <w:pPr>
              <w:tabs>
                <w:tab w:val="right" w:leader="dot" w:pos="9000"/>
              </w:tabs>
              <w:spacing w:before="144"/>
              <w:jc w:val="both"/>
              <w:rPr>
                <w:rFonts w:ascii="Ebrima" w:hAnsi="Ebrima" w:cs="Calibri Light"/>
                <w:sz w:val="20"/>
                <w:highlight w:val="yellow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9717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6E1D97" w:rsidRPr="003B5251" w:rsidRDefault="006E1D97">
      <w:pPr>
        <w:tabs>
          <w:tab w:val="right" w:leader="dot" w:pos="9000"/>
        </w:tabs>
        <w:spacing w:before="144"/>
        <w:jc w:val="both"/>
        <w:rPr>
          <w:rFonts w:ascii="Ebrima" w:hAnsi="Ebrima" w:cs="Calibri Light"/>
          <w:sz w:val="20"/>
        </w:rPr>
      </w:pPr>
    </w:p>
    <w:p w:rsidR="006E1D97" w:rsidRPr="003B5251" w:rsidRDefault="006E1D97">
      <w:pPr>
        <w:pStyle w:val="Ttol1"/>
        <w:tabs>
          <w:tab w:val="left" w:pos="7655"/>
        </w:tabs>
        <w:spacing w:before="144"/>
        <w:jc w:val="left"/>
        <w:rPr>
          <w:rFonts w:ascii="Ebrima" w:hAnsi="Ebrima" w:cs="Calibri Light"/>
          <w:b/>
          <w:sz w:val="20"/>
          <w:lang w:val="ca-ES"/>
        </w:rPr>
      </w:pPr>
      <w:r w:rsidRPr="003B5251">
        <w:rPr>
          <w:rFonts w:ascii="Ebrima" w:hAnsi="Ebrima" w:cs="Calibri Light"/>
          <w:b/>
          <w:sz w:val="20"/>
          <w:lang w:val="ca-ES"/>
        </w:rPr>
        <w:t>A.</w:t>
      </w:r>
      <w:r w:rsidR="00847157" w:rsidRPr="003B5251">
        <w:rPr>
          <w:rFonts w:ascii="Ebrima" w:hAnsi="Ebrima" w:cs="Calibri Light"/>
          <w:b/>
          <w:sz w:val="20"/>
          <w:lang w:val="ca-ES"/>
        </w:rPr>
        <w:t>3.6</w:t>
      </w:r>
      <w:r w:rsidRPr="003B5251">
        <w:rPr>
          <w:rFonts w:ascii="Ebrima" w:hAnsi="Ebrima" w:cs="Calibri Light"/>
          <w:b/>
          <w:sz w:val="20"/>
          <w:lang w:val="ca-ES"/>
        </w:rPr>
        <w:t xml:space="preserve"> Quants processos de selecció heu iniciat en els últims sis mesos? </w:t>
      </w:r>
      <w:r w:rsidRPr="003B5251">
        <w:rPr>
          <w:rFonts w:ascii="Ebrima" w:hAnsi="Ebrima" w:cs="Calibri Light"/>
          <w:sz w:val="10"/>
          <w:szCs w:val="14"/>
          <w:lang w:val="ca-ES"/>
        </w:rPr>
        <w:t>...............................................................</w:t>
      </w:r>
    </w:p>
    <w:p w:rsidR="006E1D97" w:rsidRPr="003B5251" w:rsidRDefault="006E1D97">
      <w:pPr>
        <w:pStyle w:val="Ttol1"/>
        <w:tabs>
          <w:tab w:val="left" w:pos="7655"/>
        </w:tabs>
        <w:spacing w:before="144"/>
        <w:jc w:val="both"/>
        <w:rPr>
          <w:rFonts w:ascii="Ebrima" w:hAnsi="Ebrima" w:cs="Calibri Light"/>
          <w:b/>
          <w:sz w:val="20"/>
          <w:lang w:val="ca-ES"/>
        </w:rPr>
      </w:pPr>
    </w:p>
    <w:p w:rsidR="006E1D97" w:rsidRPr="003B5251" w:rsidRDefault="006E1D97">
      <w:pPr>
        <w:pStyle w:val="Ttol1"/>
        <w:tabs>
          <w:tab w:val="left" w:pos="7655"/>
        </w:tabs>
        <w:spacing w:before="144"/>
        <w:jc w:val="both"/>
        <w:rPr>
          <w:rFonts w:ascii="Ebrima" w:hAnsi="Ebrima" w:cs="Calibri Light"/>
          <w:sz w:val="20"/>
          <w:lang w:val="fr-FR"/>
        </w:rPr>
      </w:pPr>
      <w:r w:rsidRPr="003B5251">
        <w:rPr>
          <w:rFonts w:ascii="Ebrima" w:hAnsi="Ebrima" w:cs="Calibri Light"/>
          <w:b/>
          <w:sz w:val="20"/>
          <w:lang w:val="ca-ES"/>
        </w:rPr>
        <w:t>A.</w:t>
      </w:r>
      <w:r w:rsidR="00847157" w:rsidRPr="003B5251">
        <w:rPr>
          <w:rFonts w:ascii="Ebrima" w:hAnsi="Ebrima" w:cs="Calibri Light"/>
          <w:b/>
          <w:sz w:val="20"/>
          <w:lang w:val="ca-ES"/>
        </w:rPr>
        <w:t>3.7</w:t>
      </w:r>
      <w:r w:rsidRPr="003B5251">
        <w:rPr>
          <w:rFonts w:ascii="Ebrima" w:hAnsi="Ebrima" w:cs="Calibri Light"/>
          <w:b/>
          <w:sz w:val="20"/>
          <w:lang w:val="ca-ES"/>
        </w:rPr>
        <w:t xml:space="preserve"> Valoreu les vostres habilitats per fer front a una entrevista (marqueu un número)</w:t>
      </w:r>
    </w:p>
    <w:p w:rsidR="006E1D97" w:rsidRPr="003B5251" w:rsidRDefault="006E1D97">
      <w:pPr>
        <w:rPr>
          <w:rFonts w:ascii="Ebrima" w:hAnsi="Ebrima" w:cs="Calibri Light"/>
          <w:sz w:val="20"/>
        </w:rPr>
      </w:pP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356"/>
        </w:tabs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  <w:u w:val="single"/>
        </w:rPr>
        <w:t>0</w:t>
      </w:r>
      <w:r w:rsidRPr="003B5251">
        <w:rPr>
          <w:rFonts w:ascii="Ebrima" w:hAnsi="Ebrima" w:cs="Calibri Light"/>
          <w:sz w:val="20"/>
          <w:u w:val="single"/>
        </w:rPr>
        <w:tab/>
        <w:t>1</w:t>
      </w:r>
      <w:r w:rsidRPr="003B5251">
        <w:rPr>
          <w:rFonts w:ascii="Ebrima" w:hAnsi="Ebrima" w:cs="Calibri Light"/>
          <w:sz w:val="20"/>
          <w:u w:val="single"/>
        </w:rPr>
        <w:tab/>
        <w:t>2</w:t>
      </w:r>
      <w:r w:rsidRPr="003B5251">
        <w:rPr>
          <w:rFonts w:ascii="Ebrima" w:hAnsi="Ebrima" w:cs="Calibri Light"/>
          <w:sz w:val="20"/>
          <w:u w:val="single"/>
        </w:rPr>
        <w:tab/>
        <w:t>3</w:t>
      </w:r>
      <w:r w:rsidRPr="003B5251">
        <w:rPr>
          <w:rFonts w:ascii="Ebrima" w:hAnsi="Ebrima" w:cs="Calibri Light"/>
          <w:sz w:val="20"/>
          <w:u w:val="single"/>
        </w:rPr>
        <w:tab/>
        <w:t>4</w:t>
      </w:r>
      <w:r w:rsidRPr="003B5251">
        <w:rPr>
          <w:rFonts w:ascii="Ebrima" w:hAnsi="Ebrima" w:cs="Calibri Light"/>
          <w:sz w:val="20"/>
          <w:u w:val="single"/>
        </w:rPr>
        <w:tab/>
      </w: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</w:tabs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</w:rPr>
        <w:t>Cap habilitat</w:t>
      </w:r>
      <w:r w:rsidRPr="003B5251">
        <w:rPr>
          <w:rFonts w:ascii="Ebrima" w:hAnsi="Ebrima" w:cs="Calibri Light"/>
          <w:sz w:val="20"/>
        </w:rPr>
        <w:tab/>
        <w:t xml:space="preserve">Poques </w:t>
      </w:r>
      <w:r w:rsidRPr="003B5251">
        <w:rPr>
          <w:rFonts w:ascii="Ebrima" w:hAnsi="Ebrima" w:cs="Calibri Light"/>
          <w:sz w:val="20"/>
        </w:rPr>
        <w:tab/>
        <w:t>Intermèdies</w:t>
      </w:r>
      <w:r w:rsidRPr="003B5251">
        <w:rPr>
          <w:rFonts w:ascii="Ebrima" w:hAnsi="Ebrima" w:cs="Calibri Light"/>
          <w:sz w:val="20"/>
        </w:rPr>
        <w:tab/>
        <w:t>Bastants</w:t>
      </w:r>
      <w:r w:rsidRPr="003B5251">
        <w:rPr>
          <w:rFonts w:ascii="Ebrima" w:hAnsi="Ebrima" w:cs="Calibri Light"/>
          <w:sz w:val="20"/>
        </w:rPr>
        <w:tab/>
        <w:t>Moltes habilitats</w:t>
      </w:r>
    </w:p>
    <w:p w:rsidR="006E1D97" w:rsidRPr="003B5251" w:rsidRDefault="006E1D97">
      <w:pPr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  <w:t xml:space="preserve">       habilitats </w:t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  <w:t xml:space="preserve">   </w:t>
      </w:r>
      <w:proofErr w:type="spellStart"/>
      <w:r w:rsidRPr="003B5251">
        <w:rPr>
          <w:rFonts w:ascii="Ebrima" w:hAnsi="Ebrima" w:cs="Calibri Light"/>
          <w:sz w:val="20"/>
        </w:rPr>
        <w:t>habilitats</w:t>
      </w:r>
      <w:proofErr w:type="spellEnd"/>
    </w:p>
    <w:p w:rsidR="006E1D97" w:rsidRPr="003B5251" w:rsidRDefault="006E1D97">
      <w:pPr>
        <w:rPr>
          <w:rFonts w:ascii="Ebrima" w:hAnsi="Ebrima" w:cs="Calibri Light"/>
          <w:sz w:val="20"/>
        </w:rPr>
      </w:pPr>
    </w:p>
    <w:p w:rsidR="006E1D97" w:rsidRPr="003B5251" w:rsidRDefault="006E1D97">
      <w:pPr>
        <w:pStyle w:val="Ttol1"/>
        <w:tabs>
          <w:tab w:val="left" w:pos="7655"/>
        </w:tabs>
        <w:spacing w:before="144"/>
        <w:jc w:val="both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b/>
          <w:sz w:val="20"/>
          <w:lang w:val="ca-ES"/>
        </w:rPr>
        <w:t>A.</w:t>
      </w:r>
      <w:r w:rsidR="00847157" w:rsidRPr="003B5251">
        <w:rPr>
          <w:rFonts w:ascii="Ebrima" w:hAnsi="Ebrima" w:cs="Calibri Light"/>
          <w:b/>
          <w:sz w:val="20"/>
          <w:lang w:val="ca-ES"/>
        </w:rPr>
        <w:t>3.8</w:t>
      </w:r>
      <w:r w:rsidRPr="003B5251">
        <w:rPr>
          <w:rFonts w:ascii="Ebrima" w:hAnsi="Ebrima" w:cs="Calibri Light"/>
          <w:b/>
          <w:sz w:val="20"/>
          <w:lang w:val="ca-ES"/>
        </w:rPr>
        <w:t xml:space="preserve"> A continuació hi ha una sèrie d’afirmacions que es fan sobre la cerca d’ocupació. Indiqueu el vostre grau d’acord o desacord utilitzant l’escala següent.</w:t>
      </w:r>
    </w:p>
    <w:p w:rsidR="006E1D97" w:rsidRPr="003B5251" w:rsidRDefault="006E1D97">
      <w:pPr>
        <w:rPr>
          <w:rFonts w:ascii="Ebrima" w:hAnsi="Ebrima" w:cs="Calibri Light"/>
          <w:sz w:val="20"/>
        </w:rPr>
      </w:pP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356"/>
        </w:tabs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  <w:u w:val="single"/>
        </w:rPr>
        <w:t>0</w:t>
      </w:r>
      <w:r w:rsidRPr="003B5251">
        <w:rPr>
          <w:rFonts w:ascii="Ebrima" w:hAnsi="Ebrima" w:cs="Calibri Light"/>
          <w:sz w:val="20"/>
          <w:u w:val="single"/>
        </w:rPr>
        <w:tab/>
        <w:t>1</w:t>
      </w:r>
      <w:r w:rsidRPr="003B5251">
        <w:rPr>
          <w:rFonts w:ascii="Ebrima" w:hAnsi="Ebrima" w:cs="Calibri Light"/>
          <w:sz w:val="20"/>
          <w:u w:val="single"/>
        </w:rPr>
        <w:tab/>
        <w:t>2</w:t>
      </w:r>
      <w:r w:rsidRPr="003B5251">
        <w:rPr>
          <w:rFonts w:ascii="Ebrima" w:hAnsi="Ebrima" w:cs="Calibri Light"/>
          <w:sz w:val="20"/>
          <w:u w:val="single"/>
        </w:rPr>
        <w:tab/>
        <w:t>3</w:t>
      </w:r>
      <w:r w:rsidRPr="003B5251">
        <w:rPr>
          <w:rFonts w:ascii="Ebrima" w:hAnsi="Ebrima" w:cs="Calibri Light"/>
          <w:sz w:val="20"/>
          <w:u w:val="single"/>
        </w:rPr>
        <w:tab/>
        <w:t>4</w:t>
      </w:r>
      <w:r w:rsidRPr="003B5251">
        <w:rPr>
          <w:rFonts w:ascii="Ebrima" w:hAnsi="Ebrima" w:cs="Calibri Light"/>
          <w:sz w:val="20"/>
          <w:u w:val="single"/>
        </w:rPr>
        <w:tab/>
      </w: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</w:tabs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</w:rPr>
        <w:t xml:space="preserve">Completament </w:t>
      </w:r>
      <w:r w:rsidRPr="003B5251">
        <w:rPr>
          <w:rFonts w:ascii="Ebrima" w:hAnsi="Ebrima" w:cs="Calibri Light"/>
          <w:sz w:val="20"/>
        </w:rPr>
        <w:tab/>
        <w:t>En desacord</w:t>
      </w:r>
      <w:r w:rsidRPr="003B5251">
        <w:rPr>
          <w:rFonts w:ascii="Ebrima" w:hAnsi="Ebrima" w:cs="Calibri Light"/>
          <w:sz w:val="20"/>
        </w:rPr>
        <w:tab/>
        <w:t>Indiferent</w:t>
      </w:r>
      <w:r w:rsidRPr="003B5251">
        <w:rPr>
          <w:rFonts w:ascii="Ebrima" w:hAnsi="Ebrima" w:cs="Calibri Light"/>
          <w:sz w:val="20"/>
        </w:rPr>
        <w:tab/>
        <w:t>D’acord</w:t>
      </w:r>
      <w:r w:rsidRPr="003B5251">
        <w:rPr>
          <w:rFonts w:ascii="Ebrima" w:hAnsi="Ebrima" w:cs="Calibri Light"/>
          <w:sz w:val="20"/>
        </w:rPr>
        <w:tab/>
        <w:t>Completament</w:t>
      </w:r>
    </w:p>
    <w:p w:rsidR="006E1D97" w:rsidRPr="003B5251" w:rsidRDefault="006E1D97">
      <w:pPr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</w:rPr>
        <w:t>en desacord</w:t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  <w:t xml:space="preserve">       </w:t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  <w:t xml:space="preserve">  d’acord</w:t>
      </w:r>
    </w:p>
    <w:p w:rsidR="006E1D97" w:rsidRPr="003B5251" w:rsidRDefault="006E1D97">
      <w:pPr>
        <w:rPr>
          <w:rFonts w:ascii="Ebrima" w:hAnsi="Ebrima" w:cs="Calibri Light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  <w:gridCol w:w="577"/>
      </w:tblGrid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1.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La recerca d’ocupació és agradable, estimulant i és un repte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2.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Conèixer les fonts d’informació (BOE, periòdics, empreses, etc.), és molt útil per trobar treball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3.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En sent capacitat/da per utilitzar les tècniques de recerca d’ocupació adequadament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4.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Les tècniques de recerca d’ocupació ajuden a trobar treball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5.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Conec les fonts que em poden proporcionar una ocupació</w:t>
            </w:r>
            <w:r w:rsidRPr="003B5251">
              <w:rPr>
                <w:rFonts w:ascii="Ebrima" w:hAnsi="Ebrima" w:cs="Calibri Light"/>
                <w:bCs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6.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Em sent capacitat/da per buscar un treball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</w:tbl>
    <w:p w:rsidR="006E1D97" w:rsidRPr="003B5251" w:rsidRDefault="006E1D97">
      <w:pPr>
        <w:pStyle w:val="Capalera"/>
        <w:tabs>
          <w:tab w:val="clear" w:pos="4252"/>
          <w:tab w:val="clear" w:pos="8504"/>
          <w:tab w:val="center" w:pos="8930"/>
        </w:tabs>
        <w:spacing w:before="144"/>
        <w:rPr>
          <w:rFonts w:ascii="Ebrima" w:hAnsi="Ebrima" w:cs="Calibri Light"/>
          <w:sz w:val="20"/>
        </w:rPr>
      </w:pPr>
    </w:p>
    <w:p w:rsidR="006E1D97" w:rsidRPr="003B5251" w:rsidRDefault="006E1D97">
      <w:pPr>
        <w:tabs>
          <w:tab w:val="right" w:leader="dot" w:pos="9356"/>
        </w:tabs>
        <w:spacing w:before="144"/>
        <w:rPr>
          <w:rFonts w:ascii="Ebrima" w:hAnsi="Ebrima" w:cs="Calibri Light"/>
          <w:b/>
          <w:bCs/>
          <w:sz w:val="20"/>
        </w:rPr>
      </w:pPr>
      <w:r w:rsidRPr="003B5251">
        <w:rPr>
          <w:rFonts w:ascii="Ebrima" w:hAnsi="Ebrima" w:cs="Calibri Light"/>
          <w:b/>
          <w:sz w:val="20"/>
        </w:rPr>
        <w:t>B. HABILITATS I COMPETÈNCIES PERSONALS</w:t>
      </w:r>
    </w:p>
    <w:p w:rsidR="006E1D97" w:rsidRPr="003B5251" w:rsidRDefault="006E1D97">
      <w:pPr>
        <w:spacing w:before="144"/>
        <w:rPr>
          <w:rFonts w:ascii="Ebrima" w:hAnsi="Ebrima" w:cs="Calibri Light"/>
          <w:sz w:val="20"/>
          <w:u w:val="single"/>
        </w:rPr>
      </w:pPr>
      <w:r w:rsidRPr="003B5251">
        <w:rPr>
          <w:rFonts w:ascii="Ebrima" w:hAnsi="Ebrima" w:cs="Calibri Light"/>
          <w:b/>
          <w:bCs/>
          <w:sz w:val="20"/>
        </w:rPr>
        <w:t>B.1 En quina mesura teniu en el moment actual (en finalitzar els estudis universitaris) les competències següents? Utilitzeu l’escala següent:</w:t>
      </w: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356"/>
        </w:tabs>
        <w:rPr>
          <w:rFonts w:ascii="Ebrima" w:hAnsi="Ebrima" w:cs="Calibri Light"/>
          <w:sz w:val="20"/>
          <w:u w:val="single"/>
        </w:rPr>
      </w:pP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356"/>
        </w:tabs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  <w:u w:val="single"/>
        </w:rPr>
        <w:t>0</w:t>
      </w:r>
      <w:r w:rsidRPr="003B5251">
        <w:rPr>
          <w:rFonts w:ascii="Ebrima" w:hAnsi="Ebrima" w:cs="Calibri Light"/>
          <w:sz w:val="20"/>
          <w:u w:val="single"/>
        </w:rPr>
        <w:tab/>
        <w:t>1</w:t>
      </w:r>
      <w:r w:rsidRPr="003B5251">
        <w:rPr>
          <w:rFonts w:ascii="Ebrima" w:hAnsi="Ebrima" w:cs="Calibri Light"/>
          <w:sz w:val="20"/>
          <w:u w:val="single"/>
        </w:rPr>
        <w:tab/>
        <w:t>2</w:t>
      </w:r>
      <w:r w:rsidRPr="003B5251">
        <w:rPr>
          <w:rFonts w:ascii="Ebrima" w:hAnsi="Ebrima" w:cs="Calibri Light"/>
          <w:sz w:val="20"/>
          <w:u w:val="single"/>
        </w:rPr>
        <w:tab/>
      </w:r>
      <w:r w:rsidRPr="003B5251">
        <w:rPr>
          <w:rFonts w:ascii="Ebrima" w:hAnsi="Ebrima" w:cs="Calibri Light"/>
          <w:sz w:val="20"/>
          <w:u w:val="single"/>
        </w:rPr>
        <w:tab/>
        <w:t>3</w:t>
      </w:r>
      <w:r w:rsidRPr="003B5251">
        <w:rPr>
          <w:rFonts w:ascii="Ebrima" w:hAnsi="Ebrima" w:cs="Calibri Light"/>
          <w:sz w:val="20"/>
          <w:u w:val="single"/>
        </w:rPr>
        <w:tab/>
        <w:t>4</w:t>
      </w:r>
    </w:p>
    <w:p w:rsidR="006E1D97" w:rsidRPr="003B5251" w:rsidRDefault="006E1D97">
      <w:pPr>
        <w:rPr>
          <w:rFonts w:ascii="Ebrima" w:hAnsi="Ebrima" w:cs="Calibri Light"/>
          <w:b/>
          <w:bCs/>
          <w:sz w:val="20"/>
          <w:lang w:val="fr-FR"/>
        </w:rPr>
      </w:pPr>
      <w:r w:rsidRPr="003B5251">
        <w:rPr>
          <w:rFonts w:ascii="Ebrima" w:hAnsi="Ebrima" w:cs="Calibri Light"/>
          <w:sz w:val="20"/>
        </w:rPr>
        <w:t>Gens</w:t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  <w:t xml:space="preserve">   Un poc </w:t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  <w:t xml:space="preserve">Nivell mitjà </w:t>
      </w:r>
      <w:r w:rsidRPr="003B5251">
        <w:rPr>
          <w:rFonts w:ascii="Ebrima" w:hAnsi="Ebrima" w:cs="Calibri Light"/>
          <w:sz w:val="20"/>
        </w:rPr>
        <w:tab/>
        <w:t xml:space="preserve">    </w:t>
      </w:r>
      <w:r w:rsidRPr="003B5251">
        <w:rPr>
          <w:rFonts w:ascii="Ebrima" w:hAnsi="Ebrima" w:cs="Calibri Light"/>
          <w:sz w:val="20"/>
        </w:rPr>
        <w:tab/>
        <w:t xml:space="preserve">        Bastant </w:t>
      </w:r>
      <w:r w:rsidRPr="003B5251">
        <w:rPr>
          <w:rFonts w:ascii="Ebrima" w:hAnsi="Ebrima" w:cs="Calibri Light"/>
          <w:sz w:val="20"/>
        </w:rPr>
        <w:tab/>
        <w:t xml:space="preserve">             Totalment</w:t>
      </w:r>
    </w:p>
    <w:p w:rsidR="006E1D97" w:rsidRPr="003B5251" w:rsidRDefault="006E1D97">
      <w:pPr>
        <w:spacing w:before="144"/>
        <w:rPr>
          <w:rFonts w:ascii="Ebrima" w:hAnsi="Ebrima" w:cs="Calibri Light"/>
          <w:b/>
          <w:bCs/>
          <w:sz w:val="2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  <w:gridCol w:w="577"/>
      </w:tblGrid>
      <w:tr w:rsidR="006E1D97" w:rsidRPr="003B5251">
        <w:tc>
          <w:tcPr>
            <w:tcW w:w="496" w:type="dxa"/>
          </w:tcPr>
          <w:p w:rsidR="006E1D97" w:rsidRPr="003B5251" w:rsidRDefault="006E1D97">
            <w:pPr>
              <w:spacing w:before="120"/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1.</w:t>
            </w:r>
          </w:p>
        </w:tc>
        <w:tc>
          <w:tcPr>
            <w:tcW w:w="8363" w:type="dxa"/>
          </w:tcPr>
          <w:p w:rsidR="006E1D97" w:rsidRPr="003B5251" w:rsidRDefault="006E1D97">
            <w:pPr>
              <w:spacing w:before="120"/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Capacitat d’anàlisi i síntesi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spacing w:before="12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2. 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Resolució de problemes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3.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Habilitats de gestió de la informació (habilitat per cercar i analitzar informació provinent de diverses fonts)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4.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Habilitats interpersonals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5.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sz w:val="20"/>
              </w:rPr>
              <w:t>Planificació i gestió del temps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6.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Comunicació oral i escrita en la llengua pròpia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7.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Habilitats bàsiques d’ús de l’ordinador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8.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Presa de decisions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9.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Treball en equip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10.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Capacitat crítica i autocrítica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11.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Capacitat de treballar en un equip interdisciplinari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12.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Capacitat d’aprendre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13.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Capacitat d’aplicar els coneixements en la pràctica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14.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Capacitat per adaptar-se a noves situacions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15.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Preocupació per la qualitat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16. 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Habilitat per treballar de forma autònoma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17.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Motivació d’assoliments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18.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Capacitat per generar noves idees (creativitat)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19. </w:t>
            </w:r>
          </w:p>
        </w:tc>
        <w:tc>
          <w:tcPr>
            <w:tcW w:w="8363" w:type="dxa"/>
          </w:tcPr>
          <w:p w:rsidR="0084715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Iniciativa i esperit emprenedor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847157" w:rsidRPr="003B5251" w:rsidTr="004F4781">
        <w:tc>
          <w:tcPr>
            <w:tcW w:w="496" w:type="dxa"/>
          </w:tcPr>
          <w:p w:rsidR="00847157" w:rsidRPr="003B5251" w:rsidRDefault="00847157" w:rsidP="00847157">
            <w:pPr>
              <w:jc w:val="right"/>
              <w:rPr>
                <w:rFonts w:ascii="Ebrima" w:hAnsi="Ebrima" w:cs="Calibri Light"/>
                <w:bCs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20.</w:t>
            </w:r>
          </w:p>
        </w:tc>
        <w:tc>
          <w:tcPr>
            <w:tcW w:w="8363" w:type="dxa"/>
          </w:tcPr>
          <w:p w:rsidR="00847157" w:rsidRPr="003B5251" w:rsidRDefault="00847157" w:rsidP="00E96A4C">
            <w:pPr>
              <w:jc w:val="both"/>
              <w:rPr>
                <w:rFonts w:ascii="Ebrima" w:hAnsi="Ebrima" w:cs="Calibri Light"/>
                <w:bCs/>
                <w:sz w:val="20"/>
                <w:lang w:val="es-ES"/>
              </w:rPr>
            </w:pP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Con</w:t>
            </w:r>
            <w:r w:rsidR="00E96A4C" w:rsidRPr="003B5251">
              <w:rPr>
                <w:rFonts w:ascii="Ebrima" w:hAnsi="Ebrima" w:cs="Calibri Light"/>
                <w:bCs/>
                <w:sz w:val="20"/>
                <w:lang w:val="es-ES"/>
              </w:rPr>
              <w:t>eixença</w:t>
            </w:r>
            <w:proofErr w:type="spellEnd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de </w:t>
            </w: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l</w:t>
            </w:r>
            <w:r w:rsidR="00E96A4C" w:rsidRPr="003B5251">
              <w:rPr>
                <w:rFonts w:ascii="Ebrima" w:hAnsi="Ebrima" w:cs="Calibri Light"/>
                <w:bCs/>
                <w:sz w:val="20"/>
                <w:lang w:val="es-ES"/>
              </w:rPr>
              <w:t>lengües</w:t>
            </w:r>
            <w:proofErr w:type="spellEnd"/>
            <w:r w:rsidR="00E96A4C"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</w:t>
            </w:r>
            <w:proofErr w:type="spellStart"/>
            <w:r w:rsidR="00E96A4C" w:rsidRPr="003B5251">
              <w:rPr>
                <w:rFonts w:ascii="Ebrima" w:hAnsi="Ebrima" w:cs="Calibri Light"/>
                <w:bCs/>
                <w:sz w:val="20"/>
                <w:lang w:val="es-ES"/>
              </w:rPr>
              <w:t>estrangere</w:t>
            </w:r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s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57" w:rsidRPr="003B5251" w:rsidRDefault="00847157" w:rsidP="0084715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847157" w:rsidRPr="003B5251" w:rsidTr="004F4781">
        <w:tc>
          <w:tcPr>
            <w:tcW w:w="496" w:type="dxa"/>
          </w:tcPr>
          <w:p w:rsidR="00847157" w:rsidRPr="003B5251" w:rsidRDefault="00847157" w:rsidP="00847157">
            <w:pPr>
              <w:tabs>
                <w:tab w:val="left" w:pos="195"/>
              </w:tabs>
              <w:jc w:val="right"/>
              <w:rPr>
                <w:rFonts w:ascii="Ebrima" w:hAnsi="Ebrima" w:cs="Calibri Light"/>
                <w:bCs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21.</w:t>
            </w:r>
          </w:p>
        </w:tc>
        <w:tc>
          <w:tcPr>
            <w:tcW w:w="8363" w:type="dxa"/>
          </w:tcPr>
          <w:p w:rsidR="00847157" w:rsidRPr="003B5251" w:rsidRDefault="00E96A4C" w:rsidP="00847157">
            <w:pPr>
              <w:jc w:val="both"/>
              <w:rPr>
                <w:rFonts w:ascii="Ebrima" w:hAnsi="Ebrima" w:cs="Calibri Light"/>
                <w:bCs/>
                <w:sz w:val="20"/>
                <w:lang w:val="es-ES"/>
              </w:rPr>
            </w:pP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Compromis</w:t>
            </w:r>
            <w:proofErr w:type="spellEnd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è</w:t>
            </w:r>
            <w:r w:rsidR="00282C7F" w:rsidRPr="003B5251">
              <w:rPr>
                <w:rFonts w:ascii="Ebrima" w:hAnsi="Ebrima" w:cs="Calibri Light"/>
                <w:bCs/>
                <w:sz w:val="20"/>
                <w:lang w:val="es-ES"/>
              </w:rPr>
              <w:t>tic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57" w:rsidRPr="003B5251" w:rsidRDefault="00847157" w:rsidP="0084715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847157" w:rsidRPr="003B5251" w:rsidTr="004F4781">
        <w:tc>
          <w:tcPr>
            <w:tcW w:w="496" w:type="dxa"/>
          </w:tcPr>
          <w:p w:rsidR="00847157" w:rsidRPr="003B5251" w:rsidRDefault="00847157" w:rsidP="00847157">
            <w:pPr>
              <w:jc w:val="right"/>
              <w:rPr>
                <w:rFonts w:ascii="Ebrima" w:hAnsi="Ebrima" w:cs="Calibri Light"/>
                <w:bCs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22.</w:t>
            </w:r>
          </w:p>
        </w:tc>
        <w:tc>
          <w:tcPr>
            <w:tcW w:w="8363" w:type="dxa"/>
          </w:tcPr>
          <w:p w:rsidR="00847157" w:rsidRPr="003B5251" w:rsidRDefault="00847157" w:rsidP="00E96A4C">
            <w:pPr>
              <w:jc w:val="both"/>
              <w:rPr>
                <w:rFonts w:ascii="Ebrima" w:hAnsi="Ebrima" w:cs="Calibri Light"/>
                <w:bCs/>
                <w:sz w:val="20"/>
                <w:lang w:val="es-ES"/>
              </w:rPr>
            </w:pP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Habili</w:t>
            </w:r>
            <w:r w:rsidR="00282C7F" w:rsidRPr="003B5251">
              <w:rPr>
                <w:rFonts w:ascii="Ebrima" w:hAnsi="Ebrima" w:cs="Calibri Light"/>
                <w:bCs/>
                <w:sz w:val="20"/>
                <w:lang w:val="es-ES"/>
              </w:rPr>
              <w:t>tat</w:t>
            </w:r>
            <w:proofErr w:type="spellEnd"/>
            <w:r w:rsidR="00282C7F"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per a </w:t>
            </w:r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tr</w:t>
            </w:r>
            <w:r w:rsidR="00E96A4C" w:rsidRPr="003B5251">
              <w:rPr>
                <w:rFonts w:ascii="Ebrima" w:hAnsi="Ebrima" w:cs="Calibri Light"/>
                <w:bCs/>
                <w:sz w:val="20"/>
                <w:lang w:val="es-ES"/>
              </w:rPr>
              <w:t>eballar</w:t>
            </w:r>
            <w:proofErr w:type="spellEnd"/>
            <w:r w:rsidR="00E96A4C"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en un </w:t>
            </w:r>
            <w:proofErr w:type="spellStart"/>
            <w:r w:rsidR="00E96A4C" w:rsidRPr="003B5251">
              <w:rPr>
                <w:rFonts w:ascii="Ebrima" w:hAnsi="Ebrima" w:cs="Calibri Light"/>
                <w:bCs/>
                <w:sz w:val="20"/>
                <w:lang w:val="es-ES"/>
              </w:rPr>
              <w:t>context</w:t>
            </w:r>
            <w:proofErr w:type="spellEnd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internacional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57" w:rsidRPr="003B5251" w:rsidRDefault="00847157" w:rsidP="0084715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847157" w:rsidRPr="003B5251" w:rsidTr="004F4781">
        <w:tc>
          <w:tcPr>
            <w:tcW w:w="496" w:type="dxa"/>
          </w:tcPr>
          <w:p w:rsidR="00847157" w:rsidRPr="003B5251" w:rsidRDefault="00847157" w:rsidP="00847157">
            <w:pPr>
              <w:tabs>
                <w:tab w:val="left" w:pos="210"/>
              </w:tabs>
              <w:jc w:val="right"/>
              <w:rPr>
                <w:rFonts w:ascii="Ebrima" w:hAnsi="Ebrima" w:cs="Calibri Light"/>
                <w:bCs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24.</w:t>
            </w:r>
          </w:p>
        </w:tc>
        <w:tc>
          <w:tcPr>
            <w:tcW w:w="8363" w:type="dxa"/>
          </w:tcPr>
          <w:p w:rsidR="00847157" w:rsidRPr="003B5251" w:rsidRDefault="00847157" w:rsidP="00E96A4C">
            <w:pPr>
              <w:jc w:val="both"/>
              <w:rPr>
                <w:rFonts w:ascii="Ebrima" w:hAnsi="Ebrima" w:cs="Calibri Light"/>
                <w:bCs/>
                <w:sz w:val="20"/>
                <w:lang w:val="es-ES"/>
              </w:rPr>
            </w:pP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Lid</w:t>
            </w:r>
            <w:r w:rsidR="00E96A4C" w:rsidRPr="003B5251">
              <w:rPr>
                <w:rFonts w:ascii="Ebrima" w:hAnsi="Ebrima" w:cs="Calibri Light"/>
                <w:bCs/>
                <w:sz w:val="20"/>
                <w:lang w:val="es-ES"/>
              </w:rPr>
              <w:t>eratge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57" w:rsidRPr="003B5251" w:rsidRDefault="00847157" w:rsidP="0084715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847157" w:rsidRPr="003B5251" w:rsidTr="004F4781">
        <w:tc>
          <w:tcPr>
            <w:tcW w:w="496" w:type="dxa"/>
          </w:tcPr>
          <w:p w:rsidR="00847157" w:rsidRPr="003B5251" w:rsidRDefault="00847157" w:rsidP="00847157">
            <w:pPr>
              <w:tabs>
                <w:tab w:val="left" w:pos="210"/>
              </w:tabs>
              <w:jc w:val="right"/>
              <w:rPr>
                <w:rFonts w:ascii="Ebrima" w:hAnsi="Ebrima" w:cs="Calibri Light"/>
                <w:bCs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25.</w:t>
            </w:r>
          </w:p>
        </w:tc>
        <w:tc>
          <w:tcPr>
            <w:tcW w:w="8363" w:type="dxa"/>
          </w:tcPr>
          <w:p w:rsidR="00847157" w:rsidRPr="003B5251" w:rsidRDefault="00E96A4C" w:rsidP="00E96A4C">
            <w:pPr>
              <w:jc w:val="both"/>
              <w:rPr>
                <w:rFonts w:ascii="Ebrima" w:hAnsi="Ebrima" w:cs="Calibri Light"/>
                <w:bCs/>
                <w:sz w:val="20"/>
                <w:lang w:val="es-ES"/>
              </w:rPr>
            </w:pP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Con</w:t>
            </w:r>
            <w:r w:rsidR="00282C7F" w:rsidRPr="003B5251">
              <w:rPr>
                <w:rFonts w:ascii="Ebrima" w:hAnsi="Ebrima" w:cs="Calibri Light"/>
                <w:bCs/>
                <w:sz w:val="20"/>
                <w:lang w:val="es-ES"/>
              </w:rPr>
              <w:t>eixenç</w:t>
            </w:r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a</w:t>
            </w:r>
            <w:proofErr w:type="spellEnd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de cultures i</w:t>
            </w:r>
            <w:r w:rsidR="00847157"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</w:t>
            </w:r>
            <w:proofErr w:type="spellStart"/>
            <w:r w:rsidR="00847157" w:rsidRPr="003B5251">
              <w:rPr>
                <w:rFonts w:ascii="Ebrima" w:hAnsi="Ebrima" w:cs="Calibri Light"/>
                <w:bCs/>
                <w:sz w:val="20"/>
                <w:lang w:val="es-ES"/>
              </w:rPr>
              <w:t>cost</w:t>
            </w:r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ums</w:t>
            </w:r>
            <w:proofErr w:type="spellEnd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d’altres</w:t>
            </w:r>
            <w:proofErr w:type="spellEnd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bCs/>
                <w:sz w:val="20"/>
                <w:lang w:val="es-ES"/>
              </w:rPr>
              <w:t>païso</w:t>
            </w:r>
            <w:r w:rsidR="00847157" w:rsidRPr="003B5251">
              <w:rPr>
                <w:rFonts w:ascii="Ebrima" w:hAnsi="Ebrima" w:cs="Calibri Light"/>
                <w:bCs/>
                <w:sz w:val="20"/>
                <w:lang w:val="es-ES"/>
              </w:rPr>
              <w:t>s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57" w:rsidRPr="003B5251" w:rsidRDefault="00847157" w:rsidP="0084715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</w:tbl>
    <w:p w:rsidR="0078497C" w:rsidRDefault="0078497C" w:rsidP="00847157">
      <w:pPr>
        <w:pStyle w:val="Ttol1"/>
        <w:numPr>
          <w:ilvl w:val="0"/>
          <w:numId w:val="0"/>
        </w:numPr>
        <w:tabs>
          <w:tab w:val="left" w:pos="7655"/>
        </w:tabs>
        <w:spacing w:before="144"/>
        <w:jc w:val="both"/>
        <w:rPr>
          <w:rFonts w:ascii="Ebrima" w:hAnsi="Ebrima" w:cs="Calibri Light"/>
          <w:b/>
          <w:sz w:val="20"/>
        </w:rPr>
      </w:pPr>
    </w:p>
    <w:p w:rsidR="0078497C" w:rsidRDefault="0078497C" w:rsidP="00847157">
      <w:pPr>
        <w:pStyle w:val="Ttol1"/>
        <w:numPr>
          <w:ilvl w:val="0"/>
          <w:numId w:val="0"/>
        </w:numPr>
        <w:tabs>
          <w:tab w:val="left" w:pos="7655"/>
        </w:tabs>
        <w:spacing w:before="144"/>
        <w:jc w:val="both"/>
        <w:rPr>
          <w:rFonts w:ascii="Ebrima" w:hAnsi="Ebrima" w:cs="Calibri Light"/>
          <w:b/>
          <w:sz w:val="20"/>
        </w:rPr>
      </w:pPr>
    </w:p>
    <w:p w:rsidR="00847157" w:rsidRPr="003B5251" w:rsidRDefault="00847157" w:rsidP="00847157">
      <w:pPr>
        <w:pStyle w:val="Ttol1"/>
        <w:numPr>
          <w:ilvl w:val="0"/>
          <w:numId w:val="0"/>
        </w:numPr>
        <w:tabs>
          <w:tab w:val="left" w:pos="7655"/>
        </w:tabs>
        <w:spacing w:before="144"/>
        <w:jc w:val="both"/>
        <w:rPr>
          <w:rFonts w:ascii="Ebrima" w:hAnsi="Ebrima" w:cs="Calibri Light"/>
          <w:sz w:val="10"/>
          <w:szCs w:val="14"/>
        </w:rPr>
      </w:pPr>
      <w:r w:rsidRPr="003B5251">
        <w:rPr>
          <w:rFonts w:ascii="Ebrima" w:hAnsi="Ebrima" w:cs="Calibri Light"/>
          <w:b/>
          <w:sz w:val="20"/>
        </w:rPr>
        <w:t xml:space="preserve">B.2 </w:t>
      </w:r>
      <w:proofErr w:type="spellStart"/>
      <w:r w:rsidRPr="003B5251">
        <w:rPr>
          <w:rFonts w:ascii="Ebrima" w:hAnsi="Ebrima" w:cs="Calibri Light"/>
          <w:b/>
          <w:sz w:val="20"/>
        </w:rPr>
        <w:t>Estime</w:t>
      </w:r>
      <w:r w:rsidR="00282C7F" w:rsidRPr="003B5251">
        <w:rPr>
          <w:rFonts w:ascii="Ebrima" w:hAnsi="Ebrima" w:cs="Calibri Light"/>
          <w:b/>
          <w:sz w:val="20"/>
        </w:rPr>
        <w:t>u</w:t>
      </w:r>
      <w:proofErr w:type="spellEnd"/>
      <w:r w:rsidRPr="003B5251">
        <w:rPr>
          <w:rFonts w:ascii="Ebrima" w:hAnsi="Ebrima" w:cs="Calibri Light"/>
          <w:b/>
          <w:sz w:val="20"/>
        </w:rPr>
        <w:t xml:space="preserve"> </w:t>
      </w:r>
      <w:proofErr w:type="spellStart"/>
      <w:r w:rsidR="00282C7F" w:rsidRPr="003B5251">
        <w:rPr>
          <w:rFonts w:ascii="Ebrima" w:hAnsi="Ebrima" w:cs="Calibri Light"/>
          <w:b/>
          <w:sz w:val="20"/>
        </w:rPr>
        <w:t>quines</w:t>
      </w:r>
      <w:proofErr w:type="spellEnd"/>
      <w:r w:rsidR="00282C7F" w:rsidRPr="003B5251">
        <w:rPr>
          <w:rFonts w:ascii="Ebrima" w:hAnsi="Ebrima" w:cs="Calibri Light"/>
          <w:b/>
          <w:sz w:val="20"/>
        </w:rPr>
        <w:t xml:space="preserve"> </w:t>
      </w:r>
      <w:proofErr w:type="spellStart"/>
      <w:r w:rsidR="00282C7F" w:rsidRPr="003B5251">
        <w:rPr>
          <w:rFonts w:ascii="Ebrima" w:hAnsi="Ebrima" w:cs="Calibri Light"/>
          <w:b/>
          <w:sz w:val="20"/>
        </w:rPr>
        <w:t>só</w:t>
      </w:r>
      <w:r w:rsidRPr="003B5251">
        <w:rPr>
          <w:rFonts w:ascii="Ebrima" w:hAnsi="Ebrima" w:cs="Calibri Light"/>
          <w:b/>
          <w:sz w:val="20"/>
        </w:rPr>
        <w:t>n</w:t>
      </w:r>
      <w:proofErr w:type="spellEnd"/>
      <w:r w:rsidRPr="003B5251">
        <w:rPr>
          <w:rFonts w:ascii="Ebrima" w:hAnsi="Ebrima" w:cs="Calibri Light"/>
          <w:b/>
          <w:sz w:val="20"/>
        </w:rPr>
        <w:t xml:space="preserve"> </w:t>
      </w:r>
      <w:r w:rsidR="00282C7F" w:rsidRPr="003B5251">
        <w:rPr>
          <w:rFonts w:ascii="Ebrima" w:hAnsi="Ebrima" w:cs="Calibri Light"/>
          <w:b/>
          <w:sz w:val="20"/>
        </w:rPr>
        <w:t xml:space="preserve">les </w:t>
      </w:r>
      <w:proofErr w:type="spellStart"/>
      <w:r w:rsidR="00282C7F" w:rsidRPr="003B5251">
        <w:rPr>
          <w:rFonts w:ascii="Ebrima" w:hAnsi="Ebrima" w:cs="Calibri Light"/>
          <w:b/>
          <w:sz w:val="20"/>
        </w:rPr>
        <w:t>vostres</w:t>
      </w:r>
      <w:proofErr w:type="spellEnd"/>
      <w:r w:rsidR="00282C7F" w:rsidRPr="003B5251">
        <w:rPr>
          <w:rFonts w:ascii="Ebrima" w:hAnsi="Ebrima" w:cs="Calibri Light"/>
          <w:b/>
          <w:sz w:val="20"/>
        </w:rPr>
        <w:t xml:space="preserve"> </w:t>
      </w:r>
      <w:proofErr w:type="spellStart"/>
      <w:r w:rsidR="00282C7F" w:rsidRPr="003B5251">
        <w:rPr>
          <w:rFonts w:ascii="Ebrima" w:hAnsi="Ebrima" w:cs="Calibri Light"/>
          <w:b/>
          <w:sz w:val="20"/>
        </w:rPr>
        <w:t>competències</w:t>
      </w:r>
      <w:proofErr w:type="spellEnd"/>
      <w:r w:rsidR="00282C7F" w:rsidRPr="003B5251">
        <w:rPr>
          <w:rFonts w:ascii="Ebrima" w:hAnsi="Ebrima" w:cs="Calibri Light"/>
          <w:b/>
          <w:sz w:val="20"/>
        </w:rPr>
        <w:t xml:space="preserve"> </w:t>
      </w:r>
      <w:proofErr w:type="spellStart"/>
      <w:r w:rsidR="00282C7F" w:rsidRPr="003B5251">
        <w:rPr>
          <w:rFonts w:ascii="Ebrima" w:hAnsi="Ebrima" w:cs="Calibri Light"/>
          <w:b/>
          <w:sz w:val="20"/>
        </w:rPr>
        <w:t>actual</w:t>
      </w:r>
      <w:r w:rsidRPr="003B5251">
        <w:rPr>
          <w:rFonts w:ascii="Ebrima" w:hAnsi="Ebrima" w:cs="Calibri Light"/>
          <w:b/>
          <w:sz w:val="20"/>
        </w:rPr>
        <w:t>s</w:t>
      </w:r>
      <w:proofErr w:type="spellEnd"/>
      <w:r w:rsidRPr="003B5251">
        <w:rPr>
          <w:rFonts w:ascii="Ebrima" w:hAnsi="Ebrima" w:cs="Calibri Light"/>
          <w:b/>
          <w:sz w:val="20"/>
        </w:rPr>
        <w:t xml:space="preserve"> sobre la </w:t>
      </w:r>
      <w:proofErr w:type="spellStart"/>
      <w:r w:rsidR="00282C7F" w:rsidRPr="003B5251">
        <w:rPr>
          <w:rFonts w:ascii="Ebrima" w:hAnsi="Ebrima" w:cs="Calibri Light"/>
          <w:b/>
          <w:sz w:val="20"/>
        </w:rPr>
        <w:t>l</w:t>
      </w:r>
      <w:r w:rsidRPr="003B5251">
        <w:rPr>
          <w:rFonts w:ascii="Ebrima" w:hAnsi="Ebrima" w:cs="Calibri Light"/>
          <w:b/>
          <w:sz w:val="20"/>
        </w:rPr>
        <w:t>lengua</w:t>
      </w:r>
      <w:proofErr w:type="spellEnd"/>
      <w:r w:rsidRPr="003B5251">
        <w:rPr>
          <w:rFonts w:ascii="Ebrima" w:hAnsi="Ebrima" w:cs="Calibri Light"/>
          <w:b/>
          <w:sz w:val="20"/>
        </w:rPr>
        <w:t xml:space="preserve"> de </w:t>
      </w:r>
      <w:proofErr w:type="spellStart"/>
      <w:r w:rsidRPr="003B5251">
        <w:rPr>
          <w:rFonts w:ascii="Ebrima" w:hAnsi="Ebrima" w:cs="Calibri Light"/>
          <w:b/>
          <w:sz w:val="20"/>
        </w:rPr>
        <w:t>tr</w:t>
      </w:r>
      <w:r w:rsidR="00282C7F" w:rsidRPr="003B5251">
        <w:rPr>
          <w:rFonts w:ascii="Ebrima" w:hAnsi="Ebrima" w:cs="Calibri Light"/>
          <w:b/>
          <w:sz w:val="20"/>
        </w:rPr>
        <w:t>eball</w:t>
      </w:r>
      <w:proofErr w:type="spellEnd"/>
      <w:r w:rsidRPr="003B5251">
        <w:rPr>
          <w:rFonts w:ascii="Ebrima" w:hAnsi="Ebrima" w:cs="Calibri Light"/>
          <w:b/>
          <w:sz w:val="20"/>
        </w:rPr>
        <w:t xml:space="preserve">* en </w:t>
      </w:r>
      <w:proofErr w:type="spellStart"/>
      <w:r w:rsidRPr="003B5251">
        <w:rPr>
          <w:rFonts w:ascii="Ebrima" w:hAnsi="Ebrima" w:cs="Calibri Light"/>
          <w:b/>
          <w:sz w:val="20"/>
        </w:rPr>
        <w:t>l</w:t>
      </w:r>
      <w:r w:rsidR="00282C7F" w:rsidRPr="003B5251">
        <w:rPr>
          <w:rFonts w:ascii="Ebrima" w:hAnsi="Ebrima" w:cs="Calibri Light"/>
          <w:b/>
          <w:sz w:val="20"/>
        </w:rPr>
        <w:t>’entitat</w:t>
      </w:r>
      <w:proofErr w:type="spellEnd"/>
      <w:r w:rsidR="00282C7F" w:rsidRPr="003B5251">
        <w:rPr>
          <w:rFonts w:ascii="Ebrima" w:hAnsi="Ebrima" w:cs="Calibri Light"/>
          <w:b/>
          <w:sz w:val="20"/>
        </w:rPr>
        <w:t xml:space="preserve"> de </w:t>
      </w:r>
      <w:proofErr w:type="spellStart"/>
      <w:r w:rsidR="00282C7F" w:rsidRPr="003B5251">
        <w:rPr>
          <w:rFonts w:ascii="Ebrima" w:hAnsi="Ebrima" w:cs="Calibri Light"/>
          <w:b/>
          <w:sz w:val="20"/>
        </w:rPr>
        <w:t>destinació</w:t>
      </w:r>
      <w:proofErr w:type="spellEnd"/>
      <w:r w:rsidR="00282C7F" w:rsidRPr="003B5251">
        <w:rPr>
          <w:rFonts w:ascii="Ebrima" w:hAnsi="Ebrima" w:cs="Calibri Light"/>
          <w:b/>
          <w:sz w:val="20"/>
        </w:rPr>
        <w:t>.</w:t>
      </w:r>
    </w:p>
    <w:p w:rsidR="00847157" w:rsidRPr="003B5251" w:rsidRDefault="00847157" w:rsidP="00847157">
      <w:pPr>
        <w:pStyle w:val="Ttol1"/>
        <w:tabs>
          <w:tab w:val="left" w:pos="7655"/>
        </w:tabs>
        <w:spacing w:before="144"/>
        <w:jc w:val="both"/>
        <w:rPr>
          <w:rFonts w:ascii="Ebrima" w:hAnsi="Ebrima" w:cs="Calibri Light"/>
          <w:sz w:val="10"/>
          <w:szCs w:val="14"/>
        </w:rPr>
      </w:pPr>
      <w:r w:rsidRPr="003B5251">
        <w:rPr>
          <w:rFonts w:ascii="Ebrima" w:hAnsi="Ebrima" w:cs="Calibri Light"/>
          <w:sz w:val="20"/>
        </w:rPr>
        <w:t xml:space="preserve">*Indicar </w:t>
      </w:r>
      <w:proofErr w:type="spellStart"/>
      <w:r w:rsidRPr="003B5251">
        <w:rPr>
          <w:rFonts w:ascii="Ebrima" w:hAnsi="Ebrima" w:cs="Calibri Light"/>
          <w:sz w:val="20"/>
        </w:rPr>
        <w:t>l</w:t>
      </w:r>
      <w:r w:rsidR="00282C7F" w:rsidRPr="003B5251">
        <w:rPr>
          <w:rFonts w:ascii="Ebrima" w:hAnsi="Ebrima" w:cs="Calibri Light"/>
          <w:sz w:val="20"/>
        </w:rPr>
        <w:t>l</w:t>
      </w:r>
      <w:r w:rsidRPr="003B5251">
        <w:rPr>
          <w:rFonts w:ascii="Ebrima" w:hAnsi="Ebrima" w:cs="Calibri Light"/>
          <w:sz w:val="20"/>
        </w:rPr>
        <w:t>engua</w:t>
      </w:r>
      <w:proofErr w:type="spellEnd"/>
      <w:r w:rsidRPr="003B5251">
        <w:rPr>
          <w:rFonts w:ascii="Ebrima" w:hAnsi="Ebrima" w:cs="Calibri Light"/>
          <w:sz w:val="20"/>
        </w:rPr>
        <w:t xml:space="preserve"> de </w:t>
      </w:r>
      <w:proofErr w:type="spellStart"/>
      <w:r w:rsidRPr="003B5251">
        <w:rPr>
          <w:rFonts w:ascii="Ebrima" w:hAnsi="Ebrima" w:cs="Calibri Light"/>
          <w:sz w:val="20"/>
        </w:rPr>
        <w:t>tr</w:t>
      </w:r>
      <w:r w:rsidR="00282C7F" w:rsidRPr="003B5251">
        <w:rPr>
          <w:rFonts w:ascii="Ebrima" w:hAnsi="Ebrima" w:cs="Calibri Light"/>
          <w:sz w:val="20"/>
        </w:rPr>
        <w:t>eball</w:t>
      </w:r>
      <w:proofErr w:type="spellEnd"/>
      <w:r w:rsidRPr="003B5251">
        <w:rPr>
          <w:rFonts w:ascii="Ebrima" w:hAnsi="Ebrima" w:cs="Calibri Light"/>
          <w:sz w:val="20"/>
        </w:rPr>
        <w:t xml:space="preserve">: </w:t>
      </w:r>
      <w:r w:rsidRPr="003B5251">
        <w:rPr>
          <w:rFonts w:ascii="Ebrima" w:hAnsi="Ebrima" w:cs="Calibri Light"/>
          <w:sz w:val="10"/>
          <w:szCs w:val="14"/>
        </w:rPr>
        <w:t>........................................................................................................</w:t>
      </w:r>
    </w:p>
    <w:p w:rsidR="00847157" w:rsidRPr="003B5251" w:rsidRDefault="00847157" w:rsidP="00847157">
      <w:pPr>
        <w:rPr>
          <w:rFonts w:ascii="Ebrima" w:hAnsi="Ebrima" w:cs="Calibri Light"/>
          <w:sz w:val="1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1118"/>
        <w:gridCol w:w="979"/>
        <w:gridCol w:w="980"/>
        <w:gridCol w:w="1010"/>
      </w:tblGrid>
      <w:tr w:rsidR="00847157" w:rsidRPr="003B5251" w:rsidTr="00337855">
        <w:tc>
          <w:tcPr>
            <w:tcW w:w="5541" w:type="dxa"/>
          </w:tcPr>
          <w:p w:rsidR="00847157" w:rsidRPr="003B5251" w:rsidRDefault="00282C7F" w:rsidP="00337855">
            <w:pPr>
              <w:spacing w:before="144"/>
              <w:rPr>
                <w:rFonts w:ascii="Ebrima" w:hAnsi="Ebrima" w:cs="Calibri Light"/>
                <w:b/>
                <w:sz w:val="20"/>
                <w:lang w:val="es-ES"/>
              </w:rPr>
            </w:pPr>
            <w:proofErr w:type="spellStart"/>
            <w:r w:rsidRPr="003B5251">
              <w:rPr>
                <w:rFonts w:ascii="Ebrima" w:hAnsi="Ebrima" w:cs="Calibri Light"/>
                <w:b/>
                <w:sz w:val="20"/>
                <w:lang w:val="es-ES"/>
              </w:rPr>
              <w:t>Habilitat</w:t>
            </w:r>
            <w:proofErr w:type="spellEnd"/>
            <w:r w:rsidR="00847157" w:rsidRPr="003B5251">
              <w:rPr>
                <w:rFonts w:ascii="Ebrima" w:hAnsi="Ebrima" w:cs="Calibri Light"/>
                <w:b/>
                <w:sz w:val="20"/>
                <w:lang w:val="es-ES"/>
              </w:rPr>
              <w:t>/</w:t>
            </w:r>
            <w:proofErr w:type="spellStart"/>
            <w:r w:rsidR="00847157" w:rsidRPr="003B5251">
              <w:rPr>
                <w:rFonts w:ascii="Ebrima" w:hAnsi="Ebrima" w:cs="Calibri Light"/>
                <w:b/>
                <w:sz w:val="20"/>
                <w:lang w:val="es-ES"/>
              </w:rPr>
              <w:t>Nivel</w:t>
            </w:r>
            <w:r w:rsidRPr="003B5251">
              <w:rPr>
                <w:rFonts w:ascii="Ebrima" w:hAnsi="Ebrima" w:cs="Calibri Light"/>
                <w:b/>
                <w:sz w:val="20"/>
                <w:lang w:val="es-ES"/>
              </w:rPr>
              <w:t>l</w:t>
            </w:r>
            <w:proofErr w:type="spellEnd"/>
          </w:p>
        </w:tc>
        <w:tc>
          <w:tcPr>
            <w:tcW w:w="1118" w:type="dxa"/>
          </w:tcPr>
          <w:p w:rsidR="00847157" w:rsidRPr="003B5251" w:rsidRDefault="00847157" w:rsidP="00337855">
            <w:pPr>
              <w:spacing w:before="144"/>
              <w:jc w:val="center"/>
              <w:rPr>
                <w:rFonts w:ascii="Ebrima" w:hAnsi="Ebrima" w:cs="Calibri Light"/>
                <w:b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/>
                <w:sz w:val="20"/>
                <w:lang w:val="es-ES"/>
              </w:rPr>
              <w:t>B1</w:t>
            </w:r>
          </w:p>
        </w:tc>
        <w:tc>
          <w:tcPr>
            <w:tcW w:w="979" w:type="dxa"/>
          </w:tcPr>
          <w:p w:rsidR="00847157" w:rsidRPr="003B5251" w:rsidRDefault="00847157" w:rsidP="00337855">
            <w:pPr>
              <w:spacing w:before="144"/>
              <w:jc w:val="center"/>
              <w:rPr>
                <w:rFonts w:ascii="Ebrima" w:hAnsi="Ebrima" w:cs="Calibri Light"/>
                <w:b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/>
                <w:sz w:val="20"/>
                <w:lang w:val="es-ES"/>
              </w:rPr>
              <w:t>B2</w:t>
            </w:r>
          </w:p>
        </w:tc>
        <w:tc>
          <w:tcPr>
            <w:tcW w:w="980" w:type="dxa"/>
          </w:tcPr>
          <w:p w:rsidR="00847157" w:rsidRPr="003B5251" w:rsidRDefault="00847157" w:rsidP="00337855">
            <w:pPr>
              <w:spacing w:before="144"/>
              <w:jc w:val="center"/>
              <w:rPr>
                <w:rFonts w:ascii="Ebrima" w:hAnsi="Ebrima" w:cs="Calibri Light"/>
                <w:b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/>
                <w:sz w:val="20"/>
                <w:lang w:val="es-ES"/>
              </w:rPr>
              <w:t>C1</w:t>
            </w:r>
          </w:p>
        </w:tc>
        <w:tc>
          <w:tcPr>
            <w:tcW w:w="1010" w:type="dxa"/>
          </w:tcPr>
          <w:p w:rsidR="00847157" w:rsidRPr="003B5251" w:rsidRDefault="00847157" w:rsidP="00337855">
            <w:pPr>
              <w:spacing w:before="144"/>
              <w:jc w:val="center"/>
              <w:rPr>
                <w:rFonts w:ascii="Ebrima" w:hAnsi="Ebrima" w:cs="Calibri Light"/>
                <w:b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/>
                <w:sz w:val="20"/>
                <w:lang w:val="es-ES"/>
              </w:rPr>
              <w:t>C2</w:t>
            </w:r>
          </w:p>
        </w:tc>
      </w:tr>
      <w:tr w:rsidR="00847157" w:rsidRPr="003B5251" w:rsidTr="00337855">
        <w:tc>
          <w:tcPr>
            <w:tcW w:w="5541" w:type="dxa"/>
          </w:tcPr>
          <w:p w:rsidR="00847157" w:rsidRPr="003B5251" w:rsidRDefault="00847157" w:rsidP="00337855">
            <w:pPr>
              <w:spacing w:before="144"/>
              <w:rPr>
                <w:rFonts w:ascii="Ebrima" w:hAnsi="Ebrima" w:cs="Calibri Light"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Habilitats de lectura</w:t>
            </w:r>
          </w:p>
        </w:tc>
        <w:tc>
          <w:tcPr>
            <w:tcW w:w="1118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9327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3391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0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0046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0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7005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7157" w:rsidRPr="003B5251" w:rsidTr="00337855">
        <w:tc>
          <w:tcPr>
            <w:tcW w:w="5541" w:type="dxa"/>
          </w:tcPr>
          <w:p w:rsidR="00847157" w:rsidRPr="003B5251" w:rsidRDefault="00847157" w:rsidP="00337855">
            <w:pPr>
              <w:spacing w:before="144"/>
              <w:rPr>
                <w:rFonts w:ascii="Ebrima" w:hAnsi="Ebrima" w:cs="Calibri Light"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lastRenderedPageBreak/>
              <w:t>Habilitats d’escriptura</w:t>
            </w:r>
          </w:p>
        </w:tc>
        <w:tc>
          <w:tcPr>
            <w:tcW w:w="1118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8957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986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0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618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0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29341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7157" w:rsidRPr="003B5251" w:rsidTr="00337855">
        <w:tc>
          <w:tcPr>
            <w:tcW w:w="5541" w:type="dxa"/>
          </w:tcPr>
          <w:p w:rsidR="00847157" w:rsidRPr="003B5251" w:rsidRDefault="00282C7F" w:rsidP="00337855">
            <w:pPr>
              <w:spacing w:before="144"/>
              <w:rPr>
                <w:rFonts w:ascii="Ebrima" w:hAnsi="Ebrima" w:cs="Calibri Light"/>
                <w:sz w:val="20"/>
                <w:lang w:val="es-ES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Habilitats</w:t>
            </w:r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d’</w:t>
            </w:r>
            <w:r w:rsidR="00847157" w:rsidRPr="003B5251">
              <w:rPr>
                <w:rFonts w:ascii="Ebrima" w:hAnsi="Ebrima" w:cs="Calibri Light"/>
                <w:sz w:val="20"/>
                <w:lang w:val="es-ES"/>
              </w:rPr>
              <w:t>expresión</w:t>
            </w:r>
            <w:proofErr w:type="spellEnd"/>
            <w:r w:rsidR="00847157" w:rsidRPr="003B5251">
              <w:rPr>
                <w:rFonts w:ascii="Ebrima" w:hAnsi="Ebrima" w:cs="Calibri Light"/>
                <w:sz w:val="20"/>
                <w:lang w:val="es-ES"/>
              </w:rPr>
              <w:t xml:space="preserve"> oral</w:t>
            </w:r>
          </w:p>
        </w:tc>
        <w:tc>
          <w:tcPr>
            <w:tcW w:w="1118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29491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78086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0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5032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0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7644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7157" w:rsidRPr="003B5251" w:rsidTr="00337855">
        <w:tc>
          <w:tcPr>
            <w:tcW w:w="5541" w:type="dxa"/>
          </w:tcPr>
          <w:p w:rsidR="00847157" w:rsidRPr="003B5251" w:rsidRDefault="00282C7F" w:rsidP="00337855">
            <w:pPr>
              <w:spacing w:before="144"/>
              <w:rPr>
                <w:rFonts w:ascii="Ebrima" w:hAnsi="Ebrima" w:cs="Calibri Light"/>
                <w:sz w:val="20"/>
                <w:lang w:val="es-ES"/>
              </w:rPr>
            </w:pP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Habilitats</w:t>
            </w:r>
            <w:proofErr w:type="spellEnd"/>
            <w:r w:rsidRPr="003B5251">
              <w:rPr>
                <w:rFonts w:ascii="Ebrima" w:hAnsi="Ebrima" w:cs="Calibri Light"/>
                <w:sz w:val="20"/>
                <w:lang w:val="es-ES"/>
              </w:rPr>
              <w:t xml:space="preserve"> de </w:t>
            </w:r>
            <w:proofErr w:type="spellStart"/>
            <w:r w:rsidRPr="003B5251">
              <w:rPr>
                <w:rFonts w:ascii="Ebrima" w:hAnsi="Ebrima" w:cs="Calibri Light"/>
                <w:sz w:val="20"/>
                <w:lang w:val="es-ES"/>
              </w:rPr>
              <w:t>comprensió</w:t>
            </w:r>
            <w:proofErr w:type="spellEnd"/>
            <w:r w:rsidR="00847157" w:rsidRPr="003B5251">
              <w:rPr>
                <w:rFonts w:ascii="Ebrima" w:hAnsi="Ebrima" w:cs="Calibri Light"/>
                <w:sz w:val="20"/>
                <w:lang w:val="es-ES"/>
              </w:rPr>
              <w:t xml:space="preserve"> </w:t>
            </w:r>
          </w:p>
        </w:tc>
        <w:tc>
          <w:tcPr>
            <w:tcW w:w="1118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9802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344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80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3865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10" w:type="dxa"/>
          </w:tcPr>
          <w:p w:rsidR="00847157" w:rsidRPr="003B5251" w:rsidRDefault="00E428CB" w:rsidP="00337855">
            <w:pPr>
              <w:spacing w:before="144"/>
              <w:rPr>
                <w:rFonts w:ascii="Ebrima" w:hAnsi="Ebrima" w:cs="Calibri Light"/>
                <w:sz w:val="20"/>
                <w:u w:val="single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510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6E1D97" w:rsidRPr="003B5251" w:rsidRDefault="006E1D97">
      <w:pPr>
        <w:spacing w:before="144"/>
        <w:rPr>
          <w:rFonts w:ascii="Ebrima" w:hAnsi="Ebrima" w:cs="Calibri Light"/>
          <w:sz w:val="20"/>
        </w:rPr>
      </w:pPr>
    </w:p>
    <w:p w:rsidR="006E1D97" w:rsidRPr="003B5251" w:rsidRDefault="006E1D97">
      <w:pPr>
        <w:pStyle w:val="Ttol1"/>
        <w:tabs>
          <w:tab w:val="left" w:pos="7655"/>
        </w:tabs>
        <w:spacing w:before="144"/>
        <w:jc w:val="both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b/>
          <w:sz w:val="20"/>
          <w:lang w:val="ca-ES"/>
        </w:rPr>
        <w:t>B.3 Les preguntes següents descriuen diferents situacions que podeu trobar en el vostre treball. En la columna de la dreta, avalueu en quin grau esteu segurs de poder dur-les a terme en el present. Estimeu el grau de seguretat que posseïu utilitzant l’escala següent:</w:t>
      </w:r>
    </w:p>
    <w:p w:rsidR="006E1D97" w:rsidRPr="003B5251" w:rsidRDefault="006E1D97">
      <w:pPr>
        <w:rPr>
          <w:rFonts w:ascii="Ebrima" w:hAnsi="Ebrima" w:cs="Calibri Light"/>
          <w:sz w:val="20"/>
        </w:rPr>
      </w:pP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540"/>
        </w:tabs>
        <w:rPr>
          <w:rFonts w:ascii="Ebrima" w:hAnsi="Ebrima" w:cs="Calibri Light"/>
          <w:sz w:val="16"/>
          <w:szCs w:val="20"/>
        </w:rPr>
      </w:pPr>
      <w:r w:rsidRPr="003B5251">
        <w:rPr>
          <w:rFonts w:ascii="Ebrima" w:hAnsi="Ebrima" w:cs="Calibri Light"/>
          <w:sz w:val="20"/>
          <w:u w:val="single"/>
        </w:rPr>
        <w:t xml:space="preserve">0                1             2             3              4             5            6            7            8             9             10 </w:t>
      </w: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540"/>
        </w:tabs>
        <w:rPr>
          <w:rFonts w:ascii="Ebrima" w:hAnsi="Ebrima" w:cs="Calibri Light"/>
          <w:sz w:val="16"/>
          <w:szCs w:val="20"/>
        </w:rPr>
      </w:pPr>
      <w:r w:rsidRPr="003B5251">
        <w:rPr>
          <w:rFonts w:ascii="Ebrima" w:hAnsi="Ebrima" w:cs="Calibri Light"/>
          <w:sz w:val="16"/>
          <w:szCs w:val="20"/>
        </w:rPr>
        <w:t>Incapaç</w:t>
      </w:r>
      <w:r w:rsidRPr="003B5251">
        <w:rPr>
          <w:rFonts w:ascii="Ebrima" w:hAnsi="Ebrima" w:cs="Calibri Light"/>
          <w:sz w:val="16"/>
          <w:szCs w:val="20"/>
        </w:rPr>
        <w:tab/>
      </w:r>
      <w:r w:rsidRPr="003B5251">
        <w:rPr>
          <w:rFonts w:ascii="Ebrima" w:hAnsi="Ebrima" w:cs="Calibri Light"/>
          <w:sz w:val="16"/>
          <w:szCs w:val="20"/>
        </w:rPr>
        <w:tab/>
        <w:t>Relativament segur/a</w:t>
      </w:r>
      <w:r w:rsidRPr="003B5251">
        <w:rPr>
          <w:rFonts w:ascii="Ebrima" w:hAnsi="Ebrima" w:cs="Calibri Light"/>
          <w:sz w:val="16"/>
          <w:szCs w:val="20"/>
        </w:rPr>
        <w:tab/>
        <w:t xml:space="preserve">                              Segur/a</w:t>
      </w: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540"/>
        </w:tabs>
        <w:rPr>
          <w:rFonts w:ascii="Ebrima" w:hAnsi="Ebrima" w:cs="Calibri Light"/>
          <w:sz w:val="16"/>
          <w:szCs w:val="20"/>
        </w:rPr>
      </w:pPr>
      <w:r w:rsidRPr="003B5251">
        <w:rPr>
          <w:rFonts w:ascii="Ebrima" w:hAnsi="Ebrima" w:cs="Calibri Light"/>
          <w:sz w:val="16"/>
          <w:szCs w:val="20"/>
        </w:rPr>
        <w:t>de poder-ho fer</w:t>
      </w:r>
      <w:r w:rsidRPr="003B5251">
        <w:rPr>
          <w:rFonts w:ascii="Ebrima" w:hAnsi="Ebrima" w:cs="Calibri Light"/>
          <w:sz w:val="16"/>
          <w:szCs w:val="20"/>
        </w:rPr>
        <w:tab/>
      </w:r>
      <w:r w:rsidRPr="003B5251">
        <w:rPr>
          <w:rFonts w:ascii="Ebrima" w:hAnsi="Ebrima" w:cs="Calibri Light"/>
          <w:sz w:val="16"/>
          <w:szCs w:val="20"/>
        </w:rPr>
        <w:tab/>
        <w:t xml:space="preserve">    de poder-ho fer                                              de poder-ho fer</w:t>
      </w: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540"/>
        </w:tabs>
        <w:rPr>
          <w:rFonts w:ascii="Ebrima" w:hAnsi="Ebrima" w:cs="Calibri Light"/>
          <w:sz w:val="16"/>
          <w:szCs w:val="20"/>
        </w:rPr>
      </w:pP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540"/>
        </w:tabs>
        <w:rPr>
          <w:rFonts w:ascii="Ebrima" w:hAnsi="Ebrima" w:cs="Calibri Light"/>
          <w:sz w:val="16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  <w:gridCol w:w="577"/>
      </w:tblGrid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1.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Puc assolir les meues metes en el treball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2.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Sóc capaç de mantenir la tranquil·litat quan tinc dificultats en el treball perquè compte amb les habilitats necessàries per fer front a situacions difícils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  <w:tr w:rsidR="006E1D97" w:rsidRPr="003B5251">
        <w:tc>
          <w:tcPr>
            <w:tcW w:w="496" w:type="dxa"/>
          </w:tcPr>
          <w:p w:rsidR="006E1D97" w:rsidRPr="003B5251" w:rsidRDefault="006E1D97">
            <w:pPr>
              <w:jc w:val="right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>3.</w:t>
            </w:r>
          </w:p>
        </w:tc>
        <w:tc>
          <w:tcPr>
            <w:tcW w:w="8363" w:type="dxa"/>
          </w:tcPr>
          <w:p w:rsidR="006E1D97" w:rsidRPr="003B5251" w:rsidRDefault="006E1D97">
            <w:pPr>
              <w:jc w:val="both"/>
              <w:rPr>
                <w:rFonts w:ascii="Ebrima" w:hAnsi="Ebrima" w:cs="Calibri Light"/>
                <w:bCs/>
                <w:sz w:val="20"/>
              </w:rPr>
            </w:pPr>
            <w:r w:rsidRPr="003B5251">
              <w:rPr>
                <w:rFonts w:ascii="Ebrima" w:hAnsi="Ebrima" w:cs="Calibri Light"/>
                <w:bCs/>
                <w:sz w:val="20"/>
              </w:rPr>
              <w:t xml:space="preserve">Sóc capaç de resoldre la majoria dels problemes del meu treball si </w:t>
            </w:r>
            <w:proofErr w:type="spellStart"/>
            <w:r w:rsidRPr="003B5251">
              <w:rPr>
                <w:rFonts w:ascii="Ebrima" w:hAnsi="Ebrima" w:cs="Calibri Light"/>
                <w:bCs/>
                <w:sz w:val="20"/>
              </w:rPr>
              <w:t>m’esforce</w:t>
            </w:r>
            <w:proofErr w:type="spellEnd"/>
            <w:r w:rsidRPr="003B5251">
              <w:rPr>
                <w:rFonts w:ascii="Ebrima" w:hAnsi="Ebrima" w:cs="Calibri Light"/>
                <w:bCs/>
                <w:sz w:val="20"/>
              </w:rPr>
              <w:t xml:space="preserve"> el necessari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97" w:rsidRPr="003B5251" w:rsidRDefault="006E1D97">
            <w:pPr>
              <w:snapToGrid w:val="0"/>
              <w:rPr>
                <w:rFonts w:ascii="Ebrima" w:hAnsi="Ebrima" w:cs="Calibri Light"/>
                <w:bCs/>
                <w:sz w:val="20"/>
              </w:rPr>
            </w:pPr>
          </w:p>
        </w:tc>
      </w:tr>
    </w:tbl>
    <w:p w:rsidR="006E1D97" w:rsidRPr="003B5251" w:rsidRDefault="006E1D97">
      <w:pPr>
        <w:pStyle w:val="Ttol1"/>
        <w:tabs>
          <w:tab w:val="left" w:pos="7655"/>
        </w:tabs>
        <w:spacing w:before="144"/>
        <w:jc w:val="both"/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b/>
          <w:sz w:val="20"/>
          <w:lang w:val="ca-ES"/>
        </w:rPr>
        <w:t xml:space="preserve">B.4 Enumereu les diferents tasques i activitats tècniques que heu de poder realitzar en la vostra activitat professional. A continuació, valoreu, per a cada activitat, com </w:t>
      </w:r>
      <w:r w:rsidR="0078497C">
        <w:rPr>
          <w:rFonts w:ascii="Ebrima" w:hAnsi="Ebrima" w:cs="Calibri Light"/>
          <w:b/>
          <w:sz w:val="20"/>
          <w:lang w:val="ca-ES"/>
        </w:rPr>
        <w:t>seria la vostra actuació</w:t>
      </w:r>
      <w:r w:rsidRPr="003B5251">
        <w:rPr>
          <w:rFonts w:ascii="Ebrima" w:hAnsi="Ebrima" w:cs="Calibri Light"/>
          <w:b/>
          <w:sz w:val="20"/>
          <w:lang w:val="ca-ES"/>
        </w:rPr>
        <w:t xml:space="preserve"> laboral en realitzar-la i si penseu que necessiteu formació addicional. Per valorar l’actuació laboral, utilitzeu l’escala següent:</w:t>
      </w:r>
    </w:p>
    <w:p w:rsidR="006E1D97" w:rsidRPr="003B5251" w:rsidRDefault="006E1D97">
      <w:pPr>
        <w:rPr>
          <w:rFonts w:ascii="Ebrima" w:hAnsi="Ebrima" w:cs="Calibri Light"/>
          <w:sz w:val="20"/>
        </w:rPr>
      </w:pPr>
    </w:p>
    <w:p w:rsidR="006E1D97" w:rsidRPr="003B5251" w:rsidRDefault="006E1D97">
      <w:pPr>
        <w:tabs>
          <w:tab w:val="left" w:pos="2552"/>
          <w:tab w:val="left" w:pos="4395"/>
          <w:tab w:val="left" w:pos="5812"/>
          <w:tab w:val="left" w:pos="7230"/>
          <w:tab w:val="right" w:pos="9356"/>
        </w:tabs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  <w:u w:val="single"/>
        </w:rPr>
        <w:t>0</w:t>
      </w:r>
      <w:r w:rsidRPr="003B5251">
        <w:rPr>
          <w:rFonts w:ascii="Ebrima" w:hAnsi="Ebrima" w:cs="Calibri Light"/>
          <w:sz w:val="20"/>
          <w:u w:val="single"/>
        </w:rPr>
        <w:tab/>
        <w:t>1</w:t>
      </w:r>
      <w:r w:rsidRPr="003B5251">
        <w:rPr>
          <w:rFonts w:ascii="Ebrima" w:hAnsi="Ebrima" w:cs="Calibri Light"/>
          <w:sz w:val="20"/>
          <w:u w:val="single"/>
        </w:rPr>
        <w:tab/>
        <w:t>2</w:t>
      </w:r>
      <w:r w:rsidRPr="003B5251">
        <w:rPr>
          <w:rFonts w:ascii="Ebrima" w:hAnsi="Ebrima" w:cs="Calibri Light"/>
          <w:sz w:val="20"/>
          <w:u w:val="single"/>
        </w:rPr>
        <w:tab/>
        <w:t>3</w:t>
      </w:r>
      <w:r w:rsidRPr="003B5251">
        <w:rPr>
          <w:rFonts w:ascii="Ebrima" w:hAnsi="Ebrima" w:cs="Calibri Light"/>
          <w:sz w:val="20"/>
          <w:u w:val="single"/>
        </w:rPr>
        <w:tab/>
        <w:t>4</w:t>
      </w:r>
      <w:r w:rsidRPr="003B5251">
        <w:rPr>
          <w:rFonts w:ascii="Ebrima" w:hAnsi="Ebrima" w:cs="Calibri Light"/>
          <w:sz w:val="20"/>
          <w:u w:val="single"/>
        </w:rPr>
        <w:tab/>
      </w:r>
    </w:p>
    <w:p w:rsidR="006E1D97" w:rsidRPr="003B5251" w:rsidRDefault="006E1D97">
      <w:pPr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sz w:val="20"/>
        </w:rPr>
        <w:t>Molt insuficient</w:t>
      </w:r>
      <w:r w:rsidRPr="003B5251">
        <w:rPr>
          <w:rFonts w:ascii="Ebrima" w:hAnsi="Ebrima" w:cs="Calibri Light"/>
          <w:sz w:val="20"/>
        </w:rPr>
        <w:tab/>
        <w:t xml:space="preserve">       </w:t>
      </w:r>
      <w:r w:rsidR="0078497C">
        <w:rPr>
          <w:rFonts w:ascii="Ebrima" w:hAnsi="Ebrima" w:cs="Calibri Light"/>
          <w:sz w:val="20"/>
        </w:rPr>
        <w:t xml:space="preserve">      </w:t>
      </w:r>
      <w:proofErr w:type="spellStart"/>
      <w:r w:rsidRPr="003B5251">
        <w:rPr>
          <w:rFonts w:ascii="Ebrima" w:hAnsi="Ebrima" w:cs="Calibri Light"/>
          <w:sz w:val="20"/>
        </w:rPr>
        <w:t>Insuficient</w:t>
      </w:r>
      <w:proofErr w:type="spellEnd"/>
      <w:r w:rsidRPr="003B5251">
        <w:rPr>
          <w:rFonts w:ascii="Ebrima" w:hAnsi="Ebrima" w:cs="Calibri Light"/>
          <w:sz w:val="20"/>
        </w:rPr>
        <w:tab/>
        <w:t xml:space="preserve"> </w:t>
      </w:r>
      <w:r w:rsidR="0078497C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>Normal</w:t>
      </w:r>
      <w:r w:rsidRPr="003B5251">
        <w:rPr>
          <w:rFonts w:ascii="Ebrima" w:hAnsi="Ebrima" w:cs="Calibri Light"/>
          <w:sz w:val="20"/>
        </w:rPr>
        <w:tab/>
        <w:t xml:space="preserve"> </w:t>
      </w:r>
      <w:r w:rsidR="0078497C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 xml:space="preserve"> Bona</w:t>
      </w:r>
      <w:r w:rsidRPr="003B5251">
        <w:rPr>
          <w:rFonts w:ascii="Ebrima" w:hAnsi="Ebrima" w:cs="Calibri Light"/>
          <w:sz w:val="20"/>
        </w:rPr>
        <w:tab/>
      </w:r>
      <w:r w:rsidRPr="003B5251">
        <w:rPr>
          <w:rFonts w:ascii="Ebrima" w:hAnsi="Ebrima" w:cs="Calibri Light"/>
          <w:sz w:val="20"/>
        </w:rPr>
        <w:tab/>
        <w:t xml:space="preserve">  Molt bona </w:t>
      </w:r>
    </w:p>
    <w:p w:rsidR="006E1D97" w:rsidRPr="003B5251" w:rsidRDefault="006E1D97">
      <w:pPr>
        <w:spacing w:before="144"/>
        <w:rPr>
          <w:rFonts w:ascii="Ebrima" w:hAnsi="Ebrima" w:cs="Calibri Light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28"/>
        <w:gridCol w:w="1800"/>
        <w:gridCol w:w="1760"/>
      </w:tblGrid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pacing w:before="144"/>
              <w:jc w:val="both"/>
              <w:rPr>
                <w:rFonts w:ascii="Ebrima" w:hAnsi="Ebrima" w:cs="Calibri Light"/>
                <w:b/>
                <w:sz w:val="20"/>
              </w:rPr>
            </w:pPr>
            <w:r w:rsidRPr="003B5251">
              <w:rPr>
                <w:rFonts w:ascii="Ebrima" w:hAnsi="Ebrima" w:cs="Calibri Light"/>
                <w:b/>
                <w:sz w:val="20"/>
              </w:rPr>
              <w:t>Activitats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pacing w:before="144"/>
              <w:jc w:val="both"/>
              <w:rPr>
                <w:rFonts w:ascii="Ebrima" w:hAnsi="Ebrima" w:cs="Calibri Light"/>
                <w:b/>
                <w:sz w:val="20"/>
              </w:rPr>
            </w:pPr>
            <w:r w:rsidRPr="003B5251">
              <w:rPr>
                <w:rFonts w:ascii="Ebrima" w:hAnsi="Ebrima" w:cs="Calibri Light"/>
                <w:b/>
                <w:sz w:val="20"/>
              </w:rPr>
              <w:t>Actuació</w:t>
            </w: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6E1D97">
            <w:pPr>
              <w:spacing w:before="144"/>
              <w:jc w:val="both"/>
              <w:rPr>
                <w:rFonts w:ascii="Ebrima" w:hAnsi="Ebrima" w:cs="Calibri Light"/>
                <w:sz w:val="20"/>
              </w:rPr>
            </w:pPr>
            <w:r w:rsidRPr="003B5251">
              <w:rPr>
                <w:rFonts w:ascii="Ebrima" w:hAnsi="Ebrima" w:cs="Calibri Light"/>
                <w:b/>
                <w:sz w:val="20"/>
              </w:rPr>
              <w:t>Formació addicional</w:t>
            </w:r>
          </w:p>
        </w:tc>
      </w:tr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E428CB">
            <w:pPr>
              <w:spacing w:before="144"/>
              <w:jc w:val="both"/>
              <w:rPr>
                <w:rFonts w:ascii="Ebrima" w:hAnsi="Ebrima" w:cs="Calibri Light"/>
                <w:sz w:val="20"/>
              </w:rPr>
            </w:pPr>
            <w:sdt>
              <w:sdtPr>
                <w:rPr>
                  <w:rFonts w:ascii="Ebrima" w:hAnsi="Ebrima" w:cstheme="minorHAnsi"/>
                  <w:sz w:val="20"/>
                </w:rPr>
                <w:id w:val="-97460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7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E1D97" w:rsidRPr="003B5251">
              <w:rPr>
                <w:rFonts w:ascii="Ebrima" w:hAnsi="Ebrima" w:cs="Calibri Light"/>
                <w:sz w:val="20"/>
              </w:rPr>
              <w:t xml:space="preserve"> Sí   </w:t>
            </w:r>
            <w:r w:rsidR="006E1D97" w:rsidRPr="003B5251">
              <w:rPr>
                <w:rFonts w:ascii="Ebrima" w:hAnsi="Ebrima" w:cs="Calibri Light"/>
                <w:sz w:val="10"/>
              </w:rPr>
              <w:t xml:space="preserve"> </w:t>
            </w:r>
            <w:sdt>
              <w:sdtPr>
                <w:rPr>
                  <w:rFonts w:ascii="Ebrima" w:hAnsi="Ebrima" w:cstheme="minorHAnsi"/>
                  <w:sz w:val="20"/>
                </w:rPr>
                <w:id w:val="-7686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E1D97" w:rsidRPr="003B5251">
              <w:rPr>
                <w:rFonts w:ascii="Ebrima" w:hAnsi="Ebrima" w:cs="Calibri Light"/>
                <w:sz w:val="20"/>
              </w:rPr>
              <w:t xml:space="preserve"> No</w:t>
            </w:r>
          </w:p>
        </w:tc>
      </w:tr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E428CB">
            <w:pPr>
              <w:jc w:val="both"/>
              <w:rPr>
                <w:rFonts w:ascii="Ebrima" w:hAnsi="Ebrima" w:cs="Calibri Light"/>
                <w:sz w:val="20"/>
              </w:rPr>
            </w:pPr>
            <w:sdt>
              <w:sdtPr>
                <w:rPr>
                  <w:rFonts w:ascii="Ebrima" w:hAnsi="Ebrima" w:cstheme="minorHAnsi"/>
                  <w:sz w:val="20"/>
                </w:rPr>
                <w:id w:val="-2879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Sí   </w:t>
            </w:r>
            <w:r w:rsidR="002B45AA" w:rsidRPr="003B5251">
              <w:rPr>
                <w:rFonts w:ascii="Ebrima" w:hAnsi="Ebrima" w:cs="Calibri Light"/>
                <w:sz w:val="10"/>
              </w:rPr>
              <w:t xml:space="preserve"> </w:t>
            </w:r>
            <w:sdt>
              <w:sdtPr>
                <w:rPr>
                  <w:rFonts w:ascii="Ebrima" w:hAnsi="Ebrima" w:cstheme="minorHAnsi"/>
                  <w:sz w:val="20"/>
                </w:rPr>
                <w:id w:val="-3012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No</w:t>
            </w:r>
          </w:p>
        </w:tc>
      </w:tr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E428CB">
            <w:pPr>
              <w:jc w:val="both"/>
              <w:rPr>
                <w:rFonts w:ascii="Ebrima" w:hAnsi="Ebrima" w:cs="Calibri Light"/>
                <w:sz w:val="20"/>
              </w:rPr>
            </w:pPr>
            <w:sdt>
              <w:sdtPr>
                <w:rPr>
                  <w:rFonts w:ascii="Ebrima" w:hAnsi="Ebrima" w:cstheme="minorHAnsi"/>
                  <w:sz w:val="20"/>
                </w:rPr>
                <w:id w:val="5060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Sí   </w:t>
            </w:r>
            <w:r w:rsidR="002B45AA" w:rsidRPr="003B5251">
              <w:rPr>
                <w:rFonts w:ascii="Ebrima" w:hAnsi="Ebrima" w:cs="Calibri Light"/>
                <w:sz w:val="10"/>
              </w:rPr>
              <w:t xml:space="preserve"> </w:t>
            </w:r>
            <w:sdt>
              <w:sdtPr>
                <w:rPr>
                  <w:rFonts w:ascii="Ebrima" w:hAnsi="Ebrima" w:cstheme="minorHAnsi"/>
                  <w:sz w:val="20"/>
                </w:rPr>
                <w:id w:val="-5637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No</w:t>
            </w:r>
          </w:p>
        </w:tc>
      </w:tr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E428CB">
            <w:pPr>
              <w:jc w:val="both"/>
              <w:rPr>
                <w:rFonts w:ascii="Ebrima" w:hAnsi="Ebrima" w:cs="Calibri Light"/>
                <w:sz w:val="20"/>
              </w:rPr>
            </w:pPr>
            <w:sdt>
              <w:sdtPr>
                <w:rPr>
                  <w:rFonts w:ascii="Ebrima" w:hAnsi="Ebrima" w:cstheme="minorHAnsi"/>
                  <w:sz w:val="20"/>
                </w:rPr>
                <w:id w:val="5683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Sí   </w:t>
            </w:r>
            <w:r w:rsidR="002B45AA" w:rsidRPr="003B5251">
              <w:rPr>
                <w:rFonts w:ascii="Ebrima" w:hAnsi="Ebrima" w:cs="Calibri Light"/>
                <w:sz w:val="10"/>
              </w:rPr>
              <w:t xml:space="preserve"> </w:t>
            </w:r>
            <w:sdt>
              <w:sdtPr>
                <w:rPr>
                  <w:rFonts w:ascii="Ebrima" w:hAnsi="Ebrima" w:cstheme="minorHAnsi"/>
                  <w:sz w:val="20"/>
                </w:rPr>
                <w:id w:val="-14673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No</w:t>
            </w:r>
          </w:p>
        </w:tc>
      </w:tr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E428CB">
            <w:pPr>
              <w:jc w:val="both"/>
              <w:rPr>
                <w:rFonts w:ascii="Ebrima" w:hAnsi="Ebrima" w:cs="Calibri Light"/>
                <w:sz w:val="20"/>
              </w:rPr>
            </w:pPr>
            <w:sdt>
              <w:sdtPr>
                <w:rPr>
                  <w:rFonts w:ascii="Ebrima" w:hAnsi="Ebrima" w:cstheme="minorHAnsi"/>
                  <w:sz w:val="20"/>
                </w:rPr>
                <w:id w:val="17402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Sí   </w:t>
            </w:r>
            <w:r w:rsidR="002B45AA" w:rsidRPr="003B5251">
              <w:rPr>
                <w:rFonts w:ascii="Ebrima" w:hAnsi="Ebrima" w:cs="Calibri Light"/>
                <w:sz w:val="10"/>
              </w:rPr>
              <w:t xml:space="preserve"> </w:t>
            </w:r>
            <w:sdt>
              <w:sdtPr>
                <w:rPr>
                  <w:rFonts w:ascii="Ebrima" w:hAnsi="Ebrima" w:cstheme="minorHAnsi"/>
                  <w:sz w:val="20"/>
                </w:rPr>
                <w:id w:val="-15186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No</w:t>
            </w:r>
          </w:p>
        </w:tc>
      </w:tr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E428CB">
            <w:pPr>
              <w:jc w:val="both"/>
              <w:rPr>
                <w:rFonts w:ascii="Ebrima" w:hAnsi="Ebrima" w:cs="Calibri Light"/>
                <w:sz w:val="20"/>
              </w:rPr>
            </w:pPr>
            <w:sdt>
              <w:sdtPr>
                <w:rPr>
                  <w:rFonts w:ascii="Ebrima" w:hAnsi="Ebrima" w:cstheme="minorHAnsi"/>
                  <w:sz w:val="20"/>
                </w:rPr>
                <w:id w:val="-21067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Sí   </w:t>
            </w:r>
            <w:r w:rsidR="002B45AA" w:rsidRPr="003B5251">
              <w:rPr>
                <w:rFonts w:ascii="Ebrima" w:hAnsi="Ebrima" w:cs="Calibri Light"/>
                <w:sz w:val="10"/>
              </w:rPr>
              <w:t xml:space="preserve"> </w:t>
            </w:r>
            <w:sdt>
              <w:sdtPr>
                <w:rPr>
                  <w:rFonts w:ascii="Ebrima" w:hAnsi="Ebrima" w:cstheme="minorHAnsi"/>
                  <w:sz w:val="20"/>
                </w:rPr>
                <w:id w:val="-11791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No</w:t>
            </w:r>
          </w:p>
        </w:tc>
      </w:tr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E428CB">
            <w:pPr>
              <w:jc w:val="both"/>
              <w:rPr>
                <w:rFonts w:ascii="Ebrima" w:hAnsi="Ebrima" w:cs="Calibri Light"/>
                <w:sz w:val="20"/>
              </w:rPr>
            </w:pPr>
            <w:sdt>
              <w:sdtPr>
                <w:rPr>
                  <w:rFonts w:ascii="Ebrima" w:hAnsi="Ebrima" w:cstheme="minorHAnsi"/>
                  <w:sz w:val="20"/>
                </w:rPr>
                <w:id w:val="-3420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Sí   </w:t>
            </w:r>
            <w:r w:rsidR="002B45AA" w:rsidRPr="003B5251">
              <w:rPr>
                <w:rFonts w:ascii="Ebrima" w:hAnsi="Ebrima" w:cs="Calibri Light"/>
                <w:sz w:val="10"/>
              </w:rPr>
              <w:t xml:space="preserve"> </w:t>
            </w:r>
            <w:sdt>
              <w:sdtPr>
                <w:rPr>
                  <w:rFonts w:ascii="Ebrima" w:hAnsi="Ebrima" w:cstheme="minorHAnsi"/>
                  <w:sz w:val="20"/>
                </w:rPr>
                <w:id w:val="9213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No</w:t>
            </w:r>
          </w:p>
        </w:tc>
      </w:tr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E428CB">
            <w:pPr>
              <w:jc w:val="both"/>
              <w:rPr>
                <w:rFonts w:ascii="Ebrima" w:hAnsi="Ebrima" w:cs="Calibri Light"/>
                <w:sz w:val="20"/>
              </w:rPr>
            </w:pPr>
            <w:sdt>
              <w:sdtPr>
                <w:rPr>
                  <w:rFonts w:ascii="Ebrima" w:hAnsi="Ebrima" w:cstheme="minorHAnsi"/>
                  <w:sz w:val="20"/>
                </w:rPr>
                <w:id w:val="-14014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Sí   </w:t>
            </w:r>
            <w:r w:rsidR="002B45AA" w:rsidRPr="003B5251">
              <w:rPr>
                <w:rFonts w:ascii="Ebrima" w:hAnsi="Ebrima" w:cs="Calibri Light"/>
                <w:sz w:val="10"/>
              </w:rPr>
              <w:t xml:space="preserve"> </w:t>
            </w:r>
            <w:sdt>
              <w:sdtPr>
                <w:rPr>
                  <w:rFonts w:ascii="Ebrima" w:hAnsi="Ebrima" w:cstheme="minorHAnsi"/>
                  <w:sz w:val="20"/>
                </w:rPr>
                <w:id w:val="11032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No</w:t>
            </w:r>
          </w:p>
        </w:tc>
      </w:tr>
      <w:tr w:rsidR="006E1D97" w:rsidRPr="003B5251">
        <w:tc>
          <w:tcPr>
            <w:tcW w:w="6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E1D97" w:rsidRPr="003B5251" w:rsidRDefault="006E1D97">
            <w:pPr>
              <w:snapToGrid w:val="0"/>
              <w:spacing w:before="144"/>
              <w:rPr>
                <w:rFonts w:ascii="Ebrima" w:hAnsi="Ebrima" w:cs="Calibri Light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D97" w:rsidRPr="003B5251" w:rsidRDefault="00E428CB">
            <w:pPr>
              <w:jc w:val="both"/>
              <w:rPr>
                <w:rFonts w:ascii="Ebrima" w:hAnsi="Ebrima" w:cs="Calibri Light"/>
                <w:sz w:val="20"/>
              </w:rPr>
            </w:pPr>
            <w:sdt>
              <w:sdtPr>
                <w:rPr>
                  <w:rFonts w:ascii="Ebrima" w:hAnsi="Ebrima" w:cstheme="minorHAnsi"/>
                  <w:sz w:val="20"/>
                </w:rPr>
                <w:id w:val="-27856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Sí   </w:t>
            </w:r>
            <w:r w:rsidR="002B45AA" w:rsidRPr="003B5251">
              <w:rPr>
                <w:rFonts w:ascii="Ebrima" w:hAnsi="Ebrima" w:cs="Calibri Light"/>
                <w:sz w:val="10"/>
              </w:rPr>
              <w:t xml:space="preserve"> </w:t>
            </w:r>
            <w:sdt>
              <w:sdtPr>
                <w:rPr>
                  <w:rFonts w:ascii="Ebrima" w:hAnsi="Ebrima" w:cstheme="minorHAnsi"/>
                  <w:sz w:val="20"/>
                </w:rPr>
                <w:id w:val="19473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AA" w:rsidRPr="001716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B45AA" w:rsidRPr="003B5251">
              <w:rPr>
                <w:rFonts w:ascii="Ebrima" w:hAnsi="Ebrima" w:cs="Calibri Light"/>
                <w:sz w:val="20"/>
              </w:rPr>
              <w:t xml:space="preserve"> No</w:t>
            </w:r>
          </w:p>
        </w:tc>
      </w:tr>
    </w:tbl>
    <w:p w:rsidR="006E1D97" w:rsidRPr="003B5251" w:rsidRDefault="006E1D97">
      <w:pPr>
        <w:spacing w:before="144"/>
        <w:rPr>
          <w:rFonts w:ascii="Ebrima" w:hAnsi="Ebrima" w:cs="Calibri Light"/>
          <w:sz w:val="20"/>
        </w:rPr>
      </w:pPr>
    </w:p>
    <w:p w:rsidR="006E1D97" w:rsidRPr="003B5251" w:rsidRDefault="006E1D97">
      <w:pPr>
        <w:rPr>
          <w:rFonts w:ascii="Ebrima" w:hAnsi="Ebrima" w:cs="Calibri Light"/>
          <w:sz w:val="20"/>
        </w:rPr>
      </w:pPr>
      <w:r w:rsidRPr="003B5251">
        <w:rPr>
          <w:rFonts w:ascii="Ebrima" w:hAnsi="Ebrima" w:cs="Calibri Light"/>
          <w:b/>
          <w:sz w:val="20"/>
        </w:rPr>
        <w:lastRenderedPageBreak/>
        <w:t>C. Difusió. Com us heu assabentat del</w:t>
      </w:r>
      <w:r w:rsidRPr="003B5251">
        <w:rPr>
          <w:rFonts w:ascii="Ebrima" w:hAnsi="Ebrima" w:cs="Calibri Light"/>
          <w:b/>
          <w:bCs/>
          <w:sz w:val="20"/>
        </w:rPr>
        <w:t xml:space="preserve"> </w:t>
      </w:r>
      <w:r w:rsidR="00847157" w:rsidRPr="003B5251">
        <w:rPr>
          <w:rFonts w:ascii="Ebrima" w:hAnsi="Ebrima" w:cs="Calibri Light"/>
          <w:b/>
          <w:bCs/>
          <w:sz w:val="20"/>
        </w:rPr>
        <w:t>p</w:t>
      </w:r>
      <w:r w:rsidRPr="003B5251">
        <w:rPr>
          <w:rFonts w:ascii="Ebrima" w:hAnsi="Ebrima" w:cs="Calibri Light"/>
          <w:b/>
          <w:bCs/>
          <w:sz w:val="20"/>
        </w:rPr>
        <w:t xml:space="preserve">rograma </w:t>
      </w:r>
      <w:r w:rsidR="00847157" w:rsidRPr="003B5251">
        <w:rPr>
          <w:rFonts w:ascii="Ebrima" w:hAnsi="Ebrima" w:cs="Calibri Light"/>
          <w:b/>
          <w:bCs/>
          <w:sz w:val="20"/>
        </w:rPr>
        <w:t>de p</w:t>
      </w:r>
      <w:r w:rsidRPr="003B5251">
        <w:rPr>
          <w:rFonts w:ascii="Ebrima" w:hAnsi="Ebrima" w:cs="Calibri Light"/>
          <w:b/>
          <w:bCs/>
          <w:sz w:val="20"/>
        </w:rPr>
        <w:t>ràctiques</w:t>
      </w:r>
      <w:r w:rsidR="00847157" w:rsidRPr="003B5251">
        <w:rPr>
          <w:rFonts w:ascii="Ebrima" w:hAnsi="Ebrima" w:cs="Calibri Light"/>
          <w:b/>
          <w:bCs/>
          <w:sz w:val="20"/>
        </w:rPr>
        <w:t xml:space="preserve"> </w:t>
      </w:r>
      <w:proofErr w:type="spellStart"/>
      <w:r w:rsidR="00847157" w:rsidRPr="003B5251">
        <w:rPr>
          <w:rFonts w:ascii="Ebrima" w:hAnsi="Ebrima" w:cs="Calibri Light"/>
          <w:b/>
          <w:bCs/>
          <w:sz w:val="20"/>
        </w:rPr>
        <w:t>internationals</w:t>
      </w:r>
      <w:proofErr w:type="spellEnd"/>
      <w:r w:rsidRPr="003B5251">
        <w:rPr>
          <w:rFonts w:ascii="Ebrima" w:hAnsi="Ebrima" w:cs="Calibri Light"/>
          <w:b/>
          <w:sz w:val="20"/>
        </w:rPr>
        <w:t>? (Assenyaleu amb una X)</w:t>
      </w:r>
    </w:p>
    <w:p w:rsidR="00847157" w:rsidRPr="003B5251" w:rsidRDefault="00282C7F" w:rsidP="00847157">
      <w:pPr>
        <w:numPr>
          <w:ilvl w:val="0"/>
          <w:numId w:val="3"/>
        </w:numPr>
        <w:tabs>
          <w:tab w:val="clear" w:pos="365"/>
          <w:tab w:val="left" w:pos="426"/>
          <w:tab w:val="right" w:leader="dot" w:pos="9072"/>
        </w:tabs>
        <w:ind w:left="290" w:hanging="365"/>
        <w:rPr>
          <w:rFonts w:ascii="Ebrima" w:hAnsi="Ebrima" w:cs="Calibri Light"/>
          <w:sz w:val="20"/>
          <w:lang w:val="es-ES"/>
        </w:rPr>
      </w:pPr>
      <w:bookmarkStart w:id="2" w:name="__Fieldmark__9_767012325"/>
      <w:r w:rsidRPr="003B5251">
        <w:rPr>
          <w:rFonts w:ascii="Ebrima" w:hAnsi="Ebrima" w:cs="Calibri Light"/>
          <w:sz w:val="20"/>
          <w:lang w:val="es-ES"/>
        </w:rPr>
        <w:t xml:space="preserve">Per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correu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electrònic</w:t>
      </w:r>
      <w:proofErr w:type="spellEnd"/>
      <w:r w:rsidR="00847157" w:rsidRPr="003B5251">
        <w:rPr>
          <w:rFonts w:ascii="Ebrima" w:hAnsi="Ebrima" w:cs="Calibri Light"/>
          <w:sz w:val="20"/>
          <w:lang w:val="es-ES"/>
        </w:rPr>
        <w:t xml:space="preserve"> de la UJI</w:t>
      </w:r>
      <w:r w:rsidR="00847157" w:rsidRPr="003B5251">
        <w:rPr>
          <w:rFonts w:ascii="Ebrima" w:hAnsi="Ebrima" w:cs="Calibri Light"/>
          <w:sz w:val="20"/>
          <w:lang w:val="es-ES"/>
        </w:rPr>
        <w:tab/>
      </w:r>
      <w:sdt>
        <w:sdtPr>
          <w:rPr>
            <w:rFonts w:ascii="Ebrima" w:hAnsi="Ebrima" w:cstheme="minorHAnsi"/>
            <w:sz w:val="20"/>
          </w:rPr>
          <w:id w:val="-132589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B45AA" w:rsidRPr="003B5251">
        <w:rPr>
          <w:rFonts w:ascii="Ebrima" w:hAnsi="Ebrima" w:cs="Calibri Light"/>
          <w:sz w:val="20"/>
        </w:rPr>
        <w:t xml:space="preserve"> </w:t>
      </w:r>
      <w:bookmarkEnd w:id="2"/>
    </w:p>
    <w:p w:rsidR="00847157" w:rsidRPr="003B5251" w:rsidRDefault="00282C7F" w:rsidP="00847157">
      <w:pPr>
        <w:numPr>
          <w:ilvl w:val="0"/>
          <w:numId w:val="3"/>
        </w:numPr>
        <w:tabs>
          <w:tab w:val="clear" w:pos="365"/>
          <w:tab w:val="left" w:pos="426"/>
          <w:tab w:val="right" w:leader="dot" w:pos="9072"/>
        </w:tabs>
        <w:ind w:left="290" w:hanging="365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Pe</w:t>
      </w:r>
      <w:r w:rsidR="00847157" w:rsidRPr="003B5251">
        <w:rPr>
          <w:rFonts w:ascii="Ebrima" w:hAnsi="Ebrima" w:cs="Calibri Light"/>
          <w:sz w:val="20"/>
          <w:lang w:val="es-ES"/>
        </w:rPr>
        <w:t>r</w:t>
      </w:r>
      <w:proofErr w:type="spellEnd"/>
      <w:r w:rsidR="00847157" w:rsidRPr="003B5251">
        <w:rPr>
          <w:rFonts w:ascii="Ebrima" w:hAnsi="Ebrima" w:cs="Calibri Light"/>
          <w:sz w:val="20"/>
          <w:lang w:val="es-ES"/>
        </w:rPr>
        <w:t xml:space="preserve"> la web de la </w:t>
      </w:r>
      <w:bookmarkStart w:id="3" w:name="__Fieldmark__10_767012325"/>
      <w:r w:rsidR="00847157" w:rsidRPr="003B5251">
        <w:rPr>
          <w:rFonts w:ascii="Ebrima" w:hAnsi="Ebrima" w:cs="Calibri Light"/>
          <w:sz w:val="20"/>
          <w:lang w:val="es-ES"/>
        </w:rPr>
        <w:t>UJI</w:t>
      </w:r>
      <w:r w:rsidR="00847157" w:rsidRPr="003B5251">
        <w:rPr>
          <w:rFonts w:ascii="Ebrima" w:hAnsi="Ebrima" w:cs="Calibri Light"/>
          <w:sz w:val="20"/>
          <w:lang w:val="es-ES"/>
        </w:rPr>
        <w:tab/>
      </w:r>
      <w:bookmarkEnd w:id="3"/>
      <w:sdt>
        <w:sdtPr>
          <w:rPr>
            <w:rFonts w:ascii="Ebrima" w:hAnsi="Ebrima" w:cstheme="minorHAnsi"/>
            <w:sz w:val="20"/>
          </w:rPr>
          <w:id w:val="137380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282C7F" w:rsidP="00847157">
      <w:pPr>
        <w:numPr>
          <w:ilvl w:val="0"/>
          <w:numId w:val="3"/>
        </w:numPr>
        <w:tabs>
          <w:tab w:val="clear" w:pos="365"/>
          <w:tab w:val="left" w:pos="426"/>
          <w:tab w:val="right" w:leader="dot" w:pos="9072"/>
        </w:tabs>
        <w:ind w:left="290" w:hanging="365"/>
        <w:rPr>
          <w:rFonts w:ascii="Ebrima" w:hAnsi="Ebrima" w:cs="Calibri Light"/>
          <w:sz w:val="20"/>
          <w:lang w:val="es-ES"/>
        </w:rPr>
      </w:pPr>
      <w:proofErr w:type="spellStart"/>
      <w:r w:rsidRPr="003B5251">
        <w:rPr>
          <w:rFonts w:ascii="Ebrima" w:hAnsi="Ebrima" w:cs="Calibri Light"/>
          <w:sz w:val="20"/>
          <w:lang w:val="es-ES"/>
        </w:rPr>
        <w:t>Perquè</w:t>
      </w:r>
      <w:proofErr w:type="spellEnd"/>
      <w:r w:rsidR="00847157" w:rsidRPr="003B5251">
        <w:rPr>
          <w:rFonts w:ascii="Ebrima" w:hAnsi="Ebrima" w:cs="Calibri Light"/>
          <w:sz w:val="20"/>
          <w:lang w:val="es-ES"/>
        </w:rPr>
        <w:t xml:space="preserve"> un</w:t>
      </w:r>
      <w:r w:rsidRPr="003B5251">
        <w:rPr>
          <w:rFonts w:ascii="Ebrima" w:hAnsi="Ebrima" w:cs="Calibri Light"/>
          <w:sz w:val="20"/>
          <w:lang w:val="es-ES"/>
        </w:rPr>
        <w:t>/a</w:t>
      </w:r>
      <w:r w:rsidR="00847157" w:rsidRPr="003B5251">
        <w:rPr>
          <w:rFonts w:ascii="Ebrima" w:hAnsi="Ebrima" w:cs="Calibri Light"/>
          <w:sz w:val="20"/>
          <w:lang w:val="es-ES"/>
        </w:rPr>
        <w:t xml:space="preserve"> </w:t>
      </w:r>
      <w:bookmarkStart w:id="4" w:name="__Fieldmark__11_767012325"/>
      <w:proofErr w:type="spellStart"/>
      <w:r w:rsidR="00847157" w:rsidRPr="003B5251">
        <w:rPr>
          <w:rFonts w:ascii="Ebrima" w:hAnsi="Ebrima" w:cs="Calibri Light"/>
          <w:sz w:val="20"/>
          <w:lang w:val="es-ES"/>
        </w:rPr>
        <w:t>profe</w:t>
      </w:r>
      <w:r w:rsidRPr="003B5251">
        <w:rPr>
          <w:rFonts w:ascii="Ebrima" w:hAnsi="Ebrima" w:cs="Calibri Light"/>
          <w:sz w:val="20"/>
          <w:lang w:val="es-ES"/>
        </w:rPr>
        <w:t>s</w:t>
      </w:r>
      <w:r w:rsidR="00847157" w:rsidRPr="003B5251">
        <w:rPr>
          <w:rFonts w:ascii="Ebrima" w:hAnsi="Ebrima" w:cs="Calibri Light"/>
          <w:sz w:val="20"/>
          <w:lang w:val="es-ES"/>
        </w:rPr>
        <w:t>sor</w:t>
      </w:r>
      <w:proofErr w:type="spellEnd"/>
      <w:r w:rsidR="00847157" w:rsidRPr="003B5251">
        <w:rPr>
          <w:rFonts w:ascii="Ebrima" w:hAnsi="Ebrima" w:cs="Calibri Light"/>
          <w:sz w:val="20"/>
          <w:lang w:val="es-ES"/>
        </w:rPr>
        <w:t xml:space="preserve">/a </w:t>
      </w:r>
      <w:proofErr w:type="spellStart"/>
      <w:r w:rsidRPr="003B5251">
        <w:rPr>
          <w:rFonts w:ascii="Ebrima" w:hAnsi="Ebrima" w:cs="Calibri Light"/>
          <w:sz w:val="20"/>
          <w:lang w:val="es-ES"/>
        </w:rPr>
        <w:t>ho</w:t>
      </w:r>
      <w:proofErr w:type="spellEnd"/>
      <w:r w:rsidRPr="003B5251">
        <w:rPr>
          <w:rFonts w:ascii="Ebrima" w:hAnsi="Ebrima" w:cs="Calibri Light"/>
          <w:sz w:val="20"/>
          <w:lang w:val="es-ES"/>
        </w:rPr>
        <w:t xml:space="preserve"> va comentar</w:t>
      </w:r>
      <w:r w:rsidR="00847157" w:rsidRPr="003B5251">
        <w:rPr>
          <w:rFonts w:ascii="Ebrima" w:hAnsi="Ebrima" w:cs="Calibri Light"/>
          <w:sz w:val="20"/>
          <w:lang w:val="es-ES"/>
        </w:rPr>
        <w:t xml:space="preserve"> </w:t>
      </w:r>
      <w:r w:rsidRPr="003B5251">
        <w:rPr>
          <w:rFonts w:ascii="Ebrima" w:hAnsi="Ebrima" w:cs="Calibri Light"/>
          <w:sz w:val="20"/>
          <w:lang w:val="es-ES"/>
        </w:rPr>
        <w:t>a</w:t>
      </w:r>
      <w:r w:rsidR="00847157" w:rsidRPr="003B5251">
        <w:rPr>
          <w:rFonts w:ascii="Ebrima" w:hAnsi="Ebrima" w:cs="Calibri Light"/>
          <w:sz w:val="20"/>
          <w:lang w:val="es-ES"/>
        </w:rPr>
        <w:t xml:space="preserve"> </w:t>
      </w:r>
      <w:proofErr w:type="spellStart"/>
      <w:r w:rsidR="00847157" w:rsidRPr="003B5251">
        <w:rPr>
          <w:rFonts w:ascii="Ebrima" w:hAnsi="Ebrima" w:cs="Calibri Light"/>
          <w:sz w:val="20"/>
          <w:lang w:val="es-ES"/>
        </w:rPr>
        <w:t>cla</w:t>
      </w:r>
      <w:r w:rsidRPr="003B5251">
        <w:rPr>
          <w:rFonts w:ascii="Ebrima" w:hAnsi="Ebrima" w:cs="Calibri Light"/>
          <w:sz w:val="20"/>
          <w:lang w:val="es-ES"/>
        </w:rPr>
        <w:t>s</w:t>
      </w:r>
      <w:r w:rsidR="00847157" w:rsidRPr="003B5251">
        <w:rPr>
          <w:rFonts w:ascii="Ebrima" w:hAnsi="Ebrima" w:cs="Calibri Light"/>
          <w:sz w:val="20"/>
          <w:lang w:val="es-ES"/>
        </w:rPr>
        <w:t>se</w:t>
      </w:r>
      <w:proofErr w:type="spellEnd"/>
      <w:r w:rsidR="00847157" w:rsidRPr="003B5251">
        <w:rPr>
          <w:rFonts w:ascii="Ebrima" w:hAnsi="Ebrima" w:cs="Calibri Light"/>
          <w:sz w:val="20"/>
          <w:lang w:val="es-ES"/>
        </w:rPr>
        <w:tab/>
      </w:r>
      <w:bookmarkEnd w:id="4"/>
      <w:sdt>
        <w:sdtPr>
          <w:rPr>
            <w:rFonts w:ascii="Ebrima" w:hAnsi="Ebrima" w:cstheme="minorHAnsi"/>
            <w:sz w:val="20"/>
          </w:rPr>
          <w:id w:val="-8214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282C7F" w:rsidP="00847157">
      <w:pPr>
        <w:numPr>
          <w:ilvl w:val="0"/>
          <w:numId w:val="3"/>
        </w:numPr>
        <w:tabs>
          <w:tab w:val="clear" w:pos="365"/>
          <w:tab w:val="left" w:pos="426"/>
          <w:tab w:val="right" w:leader="dot" w:pos="9072"/>
        </w:tabs>
        <w:ind w:left="290" w:hanging="365"/>
        <w:rPr>
          <w:rFonts w:ascii="Ebrima" w:hAnsi="Ebrima" w:cs="Calibri Light"/>
          <w:sz w:val="20"/>
          <w:lang w:val="en-GB"/>
        </w:rPr>
      </w:pPr>
      <w:bookmarkStart w:id="5" w:name="__Fieldmark__12_767012325"/>
      <w:r w:rsidRPr="003B5251">
        <w:rPr>
          <w:rFonts w:ascii="Ebrima" w:hAnsi="Ebrima" w:cs="Calibri Light"/>
          <w:sz w:val="20"/>
          <w:lang w:val="en-GB"/>
        </w:rPr>
        <w:t>Pe</w:t>
      </w:r>
      <w:r w:rsidR="00847157" w:rsidRPr="003B5251">
        <w:rPr>
          <w:rFonts w:ascii="Ebrima" w:hAnsi="Ebrima" w:cs="Calibri Light"/>
          <w:sz w:val="20"/>
          <w:lang w:val="en-GB"/>
        </w:rPr>
        <w:t xml:space="preserve">r </w:t>
      </w:r>
      <w:proofErr w:type="spellStart"/>
      <w:r w:rsidRPr="003B5251">
        <w:rPr>
          <w:rFonts w:ascii="Ebrima" w:hAnsi="Ebrima" w:cs="Calibri Light"/>
          <w:sz w:val="20"/>
          <w:lang w:val="en-GB"/>
        </w:rPr>
        <w:t>els</w:t>
      </w:r>
      <w:proofErr w:type="spellEnd"/>
      <w:r w:rsidR="00847157" w:rsidRPr="003B5251">
        <w:rPr>
          <w:rFonts w:ascii="Ebrima" w:hAnsi="Ebrima" w:cs="Calibri Light"/>
          <w:sz w:val="20"/>
          <w:lang w:val="en-GB"/>
        </w:rPr>
        <w:t xml:space="preserve"> </w:t>
      </w:r>
      <w:proofErr w:type="spellStart"/>
      <w:r w:rsidR="00847157" w:rsidRPr="003B5251">
        <w:rPr>
          <w:rFonts w:ascii="Ebrima" w:hAnsi="Ebrima" w:cs="Calibri Light"/>
          <w:sz w:val="20"/>
          <w:lang w:val="en-GB"/>
        </w:rPr>
        <w:t>cartel</w:t>
      </w:r>
      <w:r w:rsidRPr="003B5251">
        <w:rPr>
          <w:rFonts w:ascii="Ebrima" w:hAnsi="Ebrima" w:cs="Calibri Light"/>
          <w:sz w:val="20"/>
          <w:lang w:val="en-GB"/>
        </w:rPr>
        <w:t>ls</w:t>
      </w:r>
      <w:proofErr w:type="spellEnd"/>
      <w:r w:rsidRPr="003B5251">
        <w:rPr>
          <w:rFonts w:ascii="Ebrima" w:hAnsi="Ebrima" w:cs="Calibri Light"/>
          <w:sz w:val="20"/>
          <w:lang w:val="en-GB"/>
        </w:rPr>
        <w:t xml:space="preserve"> i/o </w:t>
      </w:r>
      <w:proofErr w:type="spellStart"/>
      <w:r w:rsidRPr="003B5251">
        <w:rPr>
          <w:rFonts w:ascii="Ebrima" w:hAnsi="Ebrima" w:cs="Calibri Light"/>
          <w:sz w:val="20"/>
          <w:lang w:val="en-GB"/>
        </w:rPr>
        <w:t>díptics</w:t>
      </w:r>
      <w:proofErr w:type="spellEnd"/>
      <w:r w:rsidRPr="003B5251">
        <w:rPr>
          <w:rFonts w:ascii="Ebrima" w:hAnsi="Ebrima" w:cs="Calibri Light"/>
          <w:sz w:val="20"/>
          <w:lang w:val="en-GB"/>
        </w:rPr>
        <w:t xml:space="preserve"> </w:t>
      </w:r>
      <w:proofErr w:type="spellStart"/>
      <w:r w:rsidRPr="003B5251">
        <w:rPr>
          <w:rFonts w:ascii="Ebrima" w:hAnsi="Ebrima" w:cs="Calibri Light"/>
          <w:sz w:val="20"/>
          <w:lang w:val="en-GB"/>
        </w:rPr>
        <w:t>distribuïts</w:t>
      </w:r>
      <w:proofErr w:type="spellEnd"/>
      <w:r w:rsidRPr="003B5251">
        <w:rPr>
          <w:rFonts w:ascii="Ebrima" w:hAnsi="Ebrima" w:cs="Calibri Light"/>
          <w:sz w:val="20"/>
          <w:lang w:val="en-GB"/>
        </w:rPr>
        <w:t xml:space="preserve"> pe</w:t>
      </w:r>
      <w:r w:rsidR="00847157" w:rsidRPr="003B5251">
        <w:rPr>
          <w:rFonts w:ascii="Ebrima" w:hAnsi="Ebrima" w:cs="Calibri Light"/>
          <w:sz w:val="20"/>
          <w:lang w:val="en-GB"/>
        </w:rPr>
        <w:t>r la UJI</w:t>
      </w:r>
      <w:r w:rsidR="00847157" w:rsidRPr="003B5251">
        <w:rPr>
          <w:rFonts w:ascii="Ebrima" w:hAnsi="Ebrima" w:cs="Calibri Light"/>
          <w:sz w:val="20"/>
          <w:lang w:val="en-GB"/>
        </w:rPr>
        <w:tab/>
      </w:r>
      <w:bookmarkEnd w:id="5"/>
      <w:sdt>
        <w:sdtPr>
          <w:rPr>
            <w:rFonts w:ascii="Ebrima" w:hAnsi="Ebrima" w:cstheme="minorHAnsi"/>
            <w:sz w:val="20"/>
          </w:rPr>
          <w:id w:val="5697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282C7F" w:rsidP="00847157">
      <w:pPr>
        <w:numPr>
          <w:ilvl w:val="0"/>
          <w:numId w:val="3"/>
        </w:numPr>
        <w:tabs>
          <w:tab w:val="clear" w:pos="365"/>
          <w:tab w:val="left" w:pos="426"/>
          <w:tab w:val="right" w:leader="dot" w:pos="9072"/>
        </w:tabs>
        <w:ind w:left="290" w:hanging="360"/>
        <w:rPr>
          <w:rFonts w:ascii="Ebrima" w:hAnsi="Ebrima" w:cs="Calibri Light"/>
          <w:sz w:val="20"/>
          <w:lang w:val="en-US"/>
        </w:rPr>
      </w:pPr>
      <w:bookmarkStart w:id="6" w:name="__Fieldmark__13_767012325"/>
      <w:r w:rsidRPr="003B5251">
        <w:rPr>
          <w:rFonts w:ascii="Ebrima" w:hAnsi="Ebrima" w:cs="Calibri Light"/>
          <w:sz w:val="20"/>
          <w:lang w:val="en-US"/>
        </w:rPr>
        <w:t>Pe</w:t>
      </w:r>
      <w:r w:rsidR="00847157" w:rsidRPr="003B5251">
        <w:rPr>
          <w:rFonts w:ascii="Ebrima" w:hAnsi="Ebrima" w:cs="Calibri Light"/>
          <w:sz w:val="20"/>
          <w:lang w:val="en-US"/>
        </w:rPr>
        <w:t xml:space="preserve">r </w:t>
      </w:r>
      <w:proofErr w:type="spellStart"/>
      <w:r w:rsidRPr="003B5251">
        <w:rPr>
          <w:rFonts w:ascii="Ebrima" w:hAnsi="Ebrima" w:cs="Calibri Light"/>
          <w:sz w:val="20"/>
          <w:lang w:val="en-US"/>
        </w:rPr>
        <w:t>xarxes</w:t>
      </w:r>
      <w:proofErr w:type="spellEnd"/>
      <w:r w:rsidRPr="003B5251">
        <w:rPr>
          <w:rFonts w:ascii="Ebrima" w:hAnsi="Ebrima" w:cs="Calibri Light"/>
          <w:sz w:val="20"/>
          <w:lang w:val="en-US"/>
        </w:rPr>
        <w:t xml:space="preserve"> social</w:t>
      </w:r>
      <w:r w:rsidR="00847157" w:rsidRPr="003B5251">
        <w:rPr>
          <w:rFonts w:ascii="Ebrima" w:hAnsi="Ebrima" w:cs="Calibri Light"/>
          <w:sz w:val="20"/>
          <w:lang w:val="en-US"/>
        </w:rPr>
        <w:t>s (LinkedIn, Twitter, Facebook, etc.)</w:t>
      </w:r>
      <w:r w:rsidR="00847157" w:rsidRPr="003B5251">
        <w:rPr>
          <w:rFonts w:ascii="Ebrima" w:hAnsi="Ebrima" w:cs="Calibri Light"/>
          <w:sz w:val="20"/>
          <w:lang w:val="en-US"/>
        </w:rPr>
        <w:tab/>
      </w:r>
      <w:bookmarkEnd w:id="6"/>
      <w:sdt>
        <w:sdtPr>
          <w:rPr>
            <w:rFonts w:ascii="Ebrima" w:hAnsi="Ebrima" w:cstheme="minorHAnsi"/>
            <w:sz w:val="20"/>
          </w:rPr>
          <w:id w:val="-167156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282C7F" w:rsidP="00847157">
      <w:pPr>
        <w:numPr>
          <w:ilvl w:val="0"/>
          <w:numId w:val="3"/>
        </w:numPr>
        <w:tabs>
          <w:tab w:val="clear" w:pos="365"/>
          <w:tab w:val="left" w:pos="426"/>
          <w:tab w:val="right" w:leader="dot" w:pos="9072"/>
        </w:tabs>
        <w:ind w:left="290" w:hanging="365"/>
        <w:rPr>
          <w:rFonts w:ascii="Ebrima" w:hAnsi="Ebrima" w:cs="Calibri Light"/>
          <w:sz w:val="20"/>
          <w:lang w:val="en-US"/>
        </w:rPr>
      </w:pPr>
      <w:r w:rsidRPr="003B5251">
        <w:rPr>
          <w:rFonts w:ascii="Ebrima" w:hAnsi="Ebrima" w:cs="Calibri Light"/>
          <w:sz w:val="20"/>
          <w:lang w:val="en-US"/>
        </w:rPr>
        <w:t xml:space="preserve">Per un </w:t>
      </w:r>
      <w:proofErr w:type="spellStart"/>
      <w:r w:rsidRPr="003B5251">
        <w:rPr>
          <w:rFonts w:ascii="Ebrima" w:hAnsi="Ebrima" w:cs="Calibri Light"/>
          <w:sz w:val="20"/>
          <w:lang w:val="en-US"/>
        </w:rPr>
        <w:t>amic</w:t>
      </w:r>
      <w:proofErr w:type="spellEnd"/>
      <w:r w:rsidR="00847157" w:rsidRPr="003B5251">
        <w:rPr>
          <w:rFonts w:ascii="Ebrima" w:hAnsi="Ebrima" w:cs="Calibri Light"/>
          <w:sz w:val="20"/>
          <w:lang w:val="en-US"/>
        </w:rPr>
        <w:t>/</w:t>
      </w:r>
      <w:proofErr w:type="spellStart"/>
      <w:r w:rsidRPr="003B5251">
        <w:rPr>
          <w:rFonts w:ascii="Ebrima" w:hAnsi="Ebrima" w:cs="Calibri Light"/>
          <w:sz w:val="20"/>
          <w:lang w:val="en-US"/>
        </w:rPr>
        <w:t>g</w:t>
      </w:r>
      <w:r w:rsidR="00847157" w:rsidRPr="003B5251">
        <w:rPr>
          <w:rFonts w:ascii="Ebrima" w:hAnsi="Ebrima" w:cs="Calibri Light"/>
          <w:sz w:val="20"/>
          <w:lang w:val="en-US"/>
        </w:rPr>
        <w:t>a</w:t>
      </w:r>
      <w:bookmarkStart w:id="7" w:name="__Fieldmark__14_767012325"/>
      <w:proofErr w:type="spellEnd"/>
      <w:r w:rsidR="00847157" w:rsidRPr="003B5251">
        <w:rPr>
          <w:rFonts w:ascii="Ebrima" w:hAnsi="Ebrima" w:cs="Calibri Light"/>
          <w:sz w:val="20"/>
          <w:lang w:val="en-US"/>
        </w:rPr>
        <w:tab/>
      </w:r>
      <w:bookmarkEnd w:id="7"/>
      <w:sdt>
        <w:sdtPr>
          <w:rPr>
            <w:rFonts w:ascii="Ebrima" w:hAnsi="Ebrima" w:cstheme="minorHAnsi"/>
            <w:sz w:val="20"/>
          </w:rPr>
          <w:id w:val="14001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847157" w:rsidP="00847157">
      <w:pPr>
        <w:spacing w:before="144"/>
        <w:rPr>
          <w:rFonts w:ascii="Ebrima" w:hAnsi="Ebrima" w:cs="Calibri Light"/>
          <w:sz w:val="20"/>
          <w:highlight w:val="yellow"/>
          <w:lang w:val="en-US"/>
        </w:rPr>
      </w:pPr>
    </w:p>
    <w:p w:rsidR="00847157" w:rsidRPr="003B5251" w:rsidRDefault="00847157" w:rsidP="00847157">
      <w:pPr>
        <w:tabs>
          <w:tab w:val="left" w:pos="3100"/>
          <w:tab w:val="left" w:pos="5680"/>
          <w:tab w:val="right" w:pos="8800"/>
        </w:tabs>
        <w:suppressAutoHyphens w:val="0"/>
        <w:ind w:left="40"/>
        <w:jc w:val="both"/>
        <w:rPr>
          <w:rFonts w:ascii="Ebrima" w:hAnsi="Ebrima" w:cs="Calibri Light"/>
          <w:b/>
          <w:sz w:val="22"/>
          <w:lang w:val="es-ES" w:eastAsia="es-ES"/>
        </w:rPr>
      </w:pPr>
      <w:r w:rsidRPr="003B5251">
        <w:rPr>
          <w:rFonts w:ascii="Ebrima" w:hAnsi="Ebrima" w:cs="Calibri Light"/>
          <w:b/>
          <w:sz w:val="22"/>
          <w:lang w:val="es-ES" w:eastAsia="es-ES"/>
        </w:rPr>
        <w:t xml:space="preserve">D. </w:t>
      </w:r>
      <w:proofErr w:type="spellStart"/>
      <w:r w:rsidR="00282C7F" w:rsidRPr="003B5251">
        <w:rPr>
          <w:rFonts w:ascii="Ebrima" w:hAnsi="Ebrima" w:cs="Calibri Light"/>
          <w:b/>
          <w:sz w:val="22"/>
          <w:lang w:val="es-ES" w:eastAsia="es-ES"/>
        </w:rPr>
        <w:t>Motivació</w:t>
      </w:r>
      <w:proofErr w:type="spellEnd"/>
      <w:r w:rsidR="00282C7F" w:rsidRPr="003B5251">
        <w:rPr>
          <w:rFonts w:ascii="Ebrima" w:hAnsi="Ebrima" w:cs="Calibri Light"/>
          <w:b/>
          <w:sz w:val="22"/>
          <w:lang w:val="es-ES" w:eastAsia="es-ES"/>
        </w:rPr>
        <w:t xml:space="preserve">. ¿Quina va ser la </w:t>
      </w:r>
      <w:proofErr w:type="spellStart"/>
      <w:r w:rsidR="00282C7F" w:rsidRPr="003B5251">
        <w:rPr>
          <w:rFonts w:ascii="Ebrima" w:hAnsi="Ebrima" w:cs="Calibri Light"/>
          <w:b/>
          <w:sz w:val="22"/>
          <w:lang w:val="es-ES" w:eastAsia="es-ES"/>
        </w:rPr>
        <w:t>motivació</w:t>
      </w:r>
      <w:proofErr w:type="spellEnd"/>
      <w:r w:rsidR="00282C7F" w:rsidRPr="003B5251">
        <w:rPr>
          <w:rFonts w:ascii="Ebrima" w:hAnsi="Ebrima" w:cs="Calibri Light"/>
          <w:b/>
          <w:sz w:val="22"/>
          <w:lang w:val="es-ES" w:eastAsia="es-ES"/>
        </w:rPr>
        <w:t xml:space="preserve"> </w:t>
      </w:r>
      <w:proofErr w:type="gramStart"/>
      <w:r w:rsidR="00282C7F" w:rsidRPr="003B5251">
        <w:rPr>
          <w:rFonts w:ascii="Ebrima" w:hAnsi="Ebrima" w:cs="Calibri Light"/>
          <w:b/>
          <w:sz w:val="22"/>
          <w:lang w:val="es-ES" w:eastAsia="es-ES"/>
        </w:rPr>
        <w:t xml:space="preserve">per </w:t>
      </w:r>
      <w:r w:rsidRPr="003B5251">
        <w:rPr>
          <w:rFonts w:ascii="Ebrima" w:hAnsi="Ebrima" w:cs="Calibri Light"/>
          <w:b/>
          <w:sz w:val="22"/>
          <w:lang w:val="es-ES" w:eastAsia="es-ES"/>
        </w:rPr>
        <w:t xml:space="preserve"> participar</w:t>
      </w:r>
      <w:proofErr w:type="gramEnd"/>
      <w:r w:rsidRPr="003B5251">
        <w:rPr>
          <w:rFonts w:ascii="Ebrima" w:hAnsi="Ebrima" w:cs="Calibri Light"/>
          <w:b/>
          <w:sz w:val="22"/>
          <w:lang w:val="es-ES" w:eastAsia="es-ES"/>
        </w:rPr>
        <w:t xml:space="preserve"> en el programa?</w:t>
      </w:r>
      <w:r w:rsidR="0078497C" w:rsidRPr="0078497C">
        <w:rPr>
          <w:rFonts w:ascii="Ebrima" w:hAnsi="Ebrima" w:cs="Calibri Light"/>
          <w:b/>
          <w:sz w:val="20"/>
        </w:rPr>
        <w:t xml:space="preserve"> </w:t>
      </w:r>
      <w:r w:rsidR="0078497C" w:rsidRPr="003B5251">
        <w:rPr>
          <w:rFonts w:ascii="Ebrima" w:hAnsi="Ebrima" w:cs="Calibri Light"/>
          <w:b/>
          <w:sz w:val="20"/>
        </w:rPr>
        <w:t>(Assenyaleu amb una X)</w:t>
      </w:r>
      <w:r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  <w:r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  <w:r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  <w:r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</w:p>
    <w:p w:rsidR="00847157" w:rsidRPr="003B5251" w:rsidRDefault="00282C7F" w:rsidP="00847157">
      <w:pPr>
        <w:numPr>
          <w:ilvl w:val="0"/>
          <w:numId w:val="4"/>
        </w:numPr>
        <w:tabs>
          <w:tab w:val="right" w:leader="dot" w:pos="9072"/>
        </w:tabs>
        <w:suppressAutoHyphens w:val="0"/>
        <w:ind w:hanging="365"/>
        <w:rPr>
          <w:rFonts w:ascii="Ebrima" w:hAnsi="Ebrima" w:cs="Calibri Light"/>
          <w:sz w:val="22"/>
          <w:szCs w:val="20"/>
          <w:lang w:val="es-ES" w:eastAsia="es-ES"/>
        </w:rPr>
      </w:pPr>
      <w:r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Adquirir </w:t>
      </w:r>
      <w:proofErr w:type="spellStart"/>
      <w:r w:rsidRPr="003B5251">
        <w:rPr>
          <w:rFonts w:ascii="Ebrima" w:hAnsi="Ebrima" w:cs="Calibri Light"/>
          <w:sz w:val="22"/>
          <w:szCs w:val="20"/>
          <w:lang w:val="es-ES" w:eastAsia="es-ES"/>
        </w:rPr>
        <w:t>experiè</w:t>
      </w:r>
      <w:r w:rsidR="00847157" w:rsidRPr="003B5251">
        <w:rPr>
          <w:rFonts w:ascii="Ebrima" w:hAnsi="Ebrima" w:cs="Calibri Light"/>
          <w:sz w:val="22"/>
          <w:szCs w:val="20"/>
          <w:lang w:val="es-ES" w:eastAsia="es-ES"/>
        </w:rPr>
        <w:t>ncia</w:t>
      </w:r>
      <w:proofErr w:type="spellEnd"/>
      <w:r w:rsidR="00847157"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internacional</w:t>
      </w:r>
      <w:r w:rsidR="00847157"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  <w:sdt>
        <w:sdtPr>
          <w:rPr>
            <w:rFonts w:ascii="Ebrima" w:hAnsi="Ebrima" w:cstheme="minorHAnsi"/>
            <w:sz w:val="20"/>
          </w:rPr>
          <w:id w:val="110630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847157" w:rsidP="00847157">
      <w:pPr>
        <w:numPr>
          <w:ilvl w:val="0"/>
          <w:numId w:val="4"/>
        </w:numPr>
        <w:tabs>
          <w:tab w:val="right" w:leader="dot" w:pos="9072"/>
        </w:tabs>
        <w:suppressAutoHyphens w:val="0"/>
        <w:ind w:hanging="365"/>
        <w:rPr>
          <w:rFonts w:ascii="Ebrima" w:hAnsi="Ebrima" w:cs="Calibri Light"/>
          <w:sz w:val="22"/>
          <w:szCs w:val="20"/>
          <w:lang w:val="es-ES" w:eastAsia="es-ES"/>
        </w:rPr>
      </w:pPr>
      <w:proofErr w:type="spellStart"/>
      <w:r w:rsidRPr="003B5251">
        <w:rPr>
          <w:rFonts w:ascii="Ebrima" w:hAnsi="Ebrima" w:cs="Calibri Light"/>
          <w:sz w:val="22"/>
          <w:szCs w:val="20"/>
          <w:lang w:val="es-ES" w:eastAsia="es-ES"/>
        </w:rPr>
        <w:t>M</w:t>
      </w:r>
      <w:r w:rsidR="00282C7F" w:rsidRPr="003B5251">
        <w:rPr>
          <w:rFonts w:ascii="Ebrima" w:hAnsi="Ebrima" w:cs="Calibri Light"/>
          <w:sz w:val="22"/>
          <w:szCs w:val="20"/>
          <w:lang w:val="es-ES" w:eastAsia="es-ES"/>
        </w:rPr>
        <w:t>illorar</w:t>
      </w:r>
      <w:proofErr w:type="spellEnd"/>
      <w:r w:rsidR="00282C7F"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les </w:t>
      </w:r>
      <w:proofErr w:type="spellStart"/>
      <w:r w:rsidR="00282C7F" w:rsidRPr="003B5251">
        <w:rPr>
          <w:rFonts w:ascii="Ebrima" w:hAnsi="Ebrima" w:cs="Calibri Light"/>
          <w:sz w:val="22"/>
          <w:szCs w:val="20"/>
          <w:lang w:val="es-ES" w:eastAsia="es-ES"/>
        </w:rPr>
        <w:t>competèncie</w:t>
      </w:r>
      <w:r w:rsidRPr="003B5251">
        <w:rPr>
          <w:rFonts w:ascii="Ebrima" w:hAnsi="Ebrima" w:cs="Calibri Light"/>
          <w:sz w:val="22"/>
          <w:szCs w:val="20"/>
          <w:lang w:val="es-ES" w:eastAsia="es-ES"/>
        </w:rPr>
        <w:t>s</w:t>
      </w:r>
      <w:proofErr w:type="spellEnd"/>
      <w:r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</w:t>
      </w:r>
      <w:proofErr w:type="spellStart"/>
      <w:r w:rsidRPr="003B5251">
        <w:rPr>
          <w:rFonts w:ascii="Ebrima" w:hAnsi="Ebrima" w:cs="Calibri Light"/>
          <w:sz w:val="22"/>
          <w:szCs w:val="20"/>
          <w:lang w:val="es-ES" w:eastAsia="es-ES"/>
        </w:rPr>
        <w:t>lingüísti</w:t>
      </w:r>
      <w:r w:rsidR="00282C7F" w:rsidRPr="003B5251">
        <w:rPr>
          <w:rFonts w:ascii="Ebrima" w:hAnsi="Ebrima" w:cs="Calibri Light"/>
          <w:sz w:val="22"/>
          <w:szCs w:val="20"/>
          <w:lang w:val="es-ES" w:eastAsia="es-ES"/>
        </w:rPr>
        <w:t>ques</w:t>
      </w:r>
      <w:proofErr w:type="spellEnd"/>
      <w:r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  <w:sdt>
        <w:sdtPr>
          <w:rPr>
            <w:rFonts w:ascii="Ebrima" w:hAnsi="Ebrima" w:cstheme="minorHAnsi"/>
            <w:sz w:val="20"/>
          </w:rPr>
          <w:id w:val="-12048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847157" w:rsidP="00847157">
      <w:pPr>
        <w:numPr>
          <w:ilvl w:val="0"/>
          <w:numId w:val="4"/>
        </w:numPr>
        <w:tabs>
          <w:tab w:val="right" w:leader="dot" w:pos="9072"/>
        </w:tabs>
        <w:suppressAutoHyphens w:val="0"/>
        <w:ind w:hanging="365"/>
        <w:rPr>
          <w:rFonts w:ascii="Ebrima" w:hAnsi="Ebrima" w:cs="Calibri Light"/>
          <w:sz w:val="22"/>
          <w:szCs w:val="20"/>
          <w:lang w:val="es-ES" w:eastAsia="es-ES"/>
        </w:rPr>
      </w:pPr>
      <w:proofErr w:type="spellStart"/>
      <w:r w:rsidRPr="003B5251">
        <w:rPr>
          <w:rFonts w:ascii="Ebrima" w:hAnsi="Ebrima" w:cs="Calibri Light"/>
          <w:sz w:val="22"/>
          <w:szCs w:val="20"/>
          <w:lang w:val="es-ES" w:eastAsia="es-ES"/>
        </w:rPr>
        <w:t>Con</w:t>
      </w:r>
      <w:r w:rsidR="00282C7F" w:rsidRPr="003B5251">
        <w:rPr>
          <w:rFonts w:ascii="Ebrima" w:hAnsi="Ebrima" w:cs="Calibri Light"/>
          <w:sz w:val="22"/>
          <w:szCs w:val="20"/>
          <w:lang w:val="es-ES" w:eastAsia="es-ES"/>
        </w:rPr>
        <w:t>èixer</w:t>
      </w:r>
      <w:proofErr w:type="spellEnd"/>
      <w:r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</w:t>
      </w:r>
      <w:proofErr w:type="spellStart"/>
      <w:r w:rsidR="00282C7F" w:rsidRPr="003B5251">
        <w:rPr>
          <w:rFonts w:ascii="Ebrima" w:hAnsi="Ebrima" w:cs="Calibri Light"/>
          <w:sz w:val="22"/>
          <w:szCs w:val="20"/>
          <w:lang w:val="es-ES" w:eastAsia="es-ES"/>
        </w:rPr>
        <w:t>altres</w:t>
      </w:r>
      <w:proofErr w:type="spellEnd"/>
      <w:r w:rsidR="00282C7F"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</w:t>
      </w:r>
      <w:proofErr w:type="spellStart"/>
      <w:r w:rsidR="00AF26AD" w:rsidRPr="003B5251">
        <w:rPr>
          <w:rFonts w:ascii="Ebrima" w:hAnsi="Ebrima" w:cs="Calibri Light"/>
          <w:sz w:val="22"/>
          <w:szCs w:val="20"/>
          <w:lang w:val="es-ES" w:eastAsia="es-ES"/>
        </w:rPr>
        <w:t>estils</w:t>
      </w:r>
      <w:proofErr w:type="spellEnd"/>
      <w:r w:rsidR="00AF26AD"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de vida i culture</w:t>
      </w:r>
      <w:r w:rsidRPr="003B5251">
        <w:rPr>
          <w:rFonts w:ascii="Ebrima" w:hAnsi="Ebrima" w:cs="Calibri Light"/>
          <w:sz w:val="22"/>
          <w:szCs w:val="20"/>
          <w:lang w:val="es-ES" w:eastAsia="es-ES"/>
        </w:rPr>
        <w:t>s</w:t>
      </w:r>
      <w:r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  <w:sdt>
        <w:sdtPr>
          <w:rPr>
            <w:rFonts w:ascii="Ebrima" w:hAnsi="Ebrima" w:cstheme="minorHAnsi"/>
            <w:sz w:val="20"/>
          </w:rPr>
          <w:id w:val="162711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AF26AD" w:rsidP="00847157">
      <w:pPr>
        <w:numPr>
          <w:ilvl w:val="0"/>
          <w:numId w:val="4"/>
        </w:numPr>
        <w:tabs>
          <w:tab w:val="right" w:leader="dot" w:pos="9072"/>
        </w:tabs>
        <w:suppressAutoHyphens w:val="0"/>
        <w:ind w:hanging="365"/>
        <w:rPr>
          <w:rFonts w:ascii="Ebrima" w:hAnsi="Ebrima" w:cs="Calibri Light"/>
          <w:sz w:val="22"/>
          <w:szCs w:val="20"/>
          <w:lang w:val="es-ES" w:eastAsia="es-ES"/>
        </w:rPr>
      </w:pPr>
      <w:proofErr w:type="spellStart"/>
      <w:r w:rsidRPr="003B5251">
        <w:rPr>
          <w:rFonts w:ascii="Ebrima" w:hAnsi="Ebrima" w:cs="Calibri Light"/>
          <w:sz w:val="22"/>
          <w:szCs w:val="20"/>
          <w:lang w:val="es-ES" w:eastAsia="es-ES"/>
        </w:rPr>
        <w:t>Reorientació</w:t>
      </w:r>
      <w:proofErr w:type="spellEnd"/>
      <w:r w:rsidR="00847157"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de carrera</w:t>
      </w:r>
      <w:r w:rsidR="00847157"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  <w:sdt>
        <w:sdtPr>
          <w:rPr>
            <w:rFonts w:ascii="Ebrima" w:hAnsi="Ebrima" w:cstheme="minorHAnsi"/>
            <w:sz w:val="20"/>
          </w:rPr>
          <w:id w:val="144179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AF26AD" w:rsidP="00847157">
      <w:pPr>
        <w:numPr>
          <w:ilvl w:val="0"/>
          <w:numId w:val="4"/>
        </w:numPr>
        <w:tabs>
          <w:tab w:val="right" w:leader="dot" w:pos="9072"/>
        </w:tabs>
        <w:suppressAutoHyphens w:val="0"/>
        <w:ind w:hanging="365"/>
        <w:rPr>
          <w:rFonts w:ascii="Ebrima" w:hAnsi="Ebrima" w:cs="Calibri Light"/>
          <w:sz w:val="22"/>
          <w:szCs w:val="20"/>
          <w:lang w:val="es-ES" w:eastAsia="es-ES"/>
        </w:rPr>
      </w:pPr>
      <w:r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Adquirir una primera </w:t>
      </w:r>
      <w:proofErr w:type="spellStart"/>
      <w:r w:rsidRPr="003B5251">
        <w:rPr>
          <w:rFonts w:ascii="Ebrima" w:hAnsi="Ebrima" w:cs="Calibri Light"/>
          <w:sz w:val="22"/>
          <w:szCs w:val="20"/>
          <w:lang w:val="es-ES" w:eastAsia="es-ES"/>
        </w:rPr>
        <w:t>experiència</w:t>
      </w:r>
      <w:proofErr w:type="spellEnd"/>
      <w:r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</w:t>
      </w:r>
      <w:proofErr w:type="spellStart"/>
      <w:r w:rsidRPr="003B5251">
        <w:rPr>
          <w:rFonts w:ascii="Ebrima" w:hAnsi="Ebrima" w:cs="Calibri Light"/>
          <w:sz w:val="22"/>
          <w:szCs w:val="20"/>
          <w:lang w:val="es-ES" w:eastAsia="es-ES"/>
        </w:rPr>
        <w:t>q</w:t>
      </w:r>
      <w:r w:rsidR="00847157" w:rsidRPr="003B5251">
        <w:rPr>
          <w:rFonts w:ascii="Ebrima" w:hAnsi="Ebrima" w:cs="Calibri Light"/>
          <w:sz w:val="22"/>
          <w:szCs w:val="20"/>
          <w:lang w:val="es-ES" w:eastAsia="es-ES"/>
        </w:rPr>
        <w:t>ualificada</w:t>
      </w:r>
      <w:proofErr w:type="spellEnd"/>
      <w:r w:rsidR="00847157"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  <w:sdt>
        <w:sdtPr>
          <w:rPr>
            <w:rFonts w:ascii="Ebrima" w:hAnsi="Ebrima" w:cstheme="minorHAnsi"/>
            <w:sz w:val="20"/>
          </w:rPr>
          <w:id w:val="-17968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</w:p>
    <w:p w:rsidR="00847157" w:rsidRPr="003B5251" w:rsidRDefault="00847157" w:rsidP="00847157">
      <w:pPr>
        <w:numPr>
          <w:ilvl w:val="0"/>
          <w:numId w:val="4"/>
        </w:numPr>
        <w:tabs>
          <w:tab w:val="right" w:leader="dot" w:pos="9072"/>
        </w:tabs>
        <w:suppressAutoHyphens w:val="0"/>
        <w:ind w:hanging="365"/>
        <w:rPr>
          <w:rFonts w:ascii="Ebrima" w:hAnsi="Ebrima" w:cs="Calibri Light"/>
          <w:sz w:val="22"/>
          <w:szCs w:val="20"/>
          <w:lang w:val="es-ES" w:eastAsia="es-ES"/>
        </w:rPr>
      </w:pPr>
      <w:proofErr w:type="spellStart"/>
      <w:r w:rsidRPr="003B5251">
        <w:rPr>
          <w:rFonts w:ascii="Ebrima" w:hAnsi="Ebrima" w:cs="Calibri Light"/>
          <w:sz w:val="22"/>
          <w:szCs w:val="20"/>
          <w:lang w:val="es-ES" w:eastAsia="es-ES"/>
        </w:rPr>
        <w:t>T</w:t>
      </w:r>
      <w:r w:rsidR="00AF26AD" w:rsidRPr="003B5251">
        <w:rPr>
          <w:rFonts w:ascii="Ebrima" w:hAnsi="Ebrima" w:cs="Calibri Light"/>
          <w:sz w:val="22"/>
          <w:szCs w:val="20"/>
          <w:lang w:val="es-ES" w:eastAsia="es-ES"/>
        </w:rPr>
        <w:t>reballar</w:t>
      </w:r>
      <w:proofErr w:type="spellEnd"/>
      <w:r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</w:t>
      </w:r>
      <w:r w:rsidR="00AF26AD"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a </w:t>
      </w:r>
      <w:proofErr w:type="spellStart"/>
      <w:r w:rsidR="00AF26AD" w:rsidRPr="003B5251">
        <w:rPr>
          <w:rFonts w:ascii="Ebrima" w:hAnsi="Ebrima" w:cs="Calibri Light"/>
          <w:sz w:val="22"/>
          <w:szCs w:val="20"/>
          <w:lang w:val="es-ES" w:eastAsia="es-ES"/>
        </w:rPr>
        <w:t>l’estranger</w:t>
      </w:r>
      <w:proofErr w:type="spellEnd"/>
      <w:r w:rsidR="00AF26AD"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en un </w:t>
      </w:r>
      <w:proofErr w:type="spellStart"/>
      <w:r w:rsidR="00AF26AD" w:rsidRPr="003B5251">
        <w:rPr>
          <w:rFonts w:ascii="Ebrima" w:hAnsi="Ebrima" w:cs="Calibri Light"/>
          <w:sz w:val="22"/>
          <w:szCs w:val="20"/>
          <w:lang w:val="es-ES" w:eastAsia="es-ES"/>
        </w:rPr>
        <w:t>futur</w:t>
      </w:r>
      <w:proofErr w:type="spellEnd"/>
      <w:r w:rsidRPr="003B5251">
        <w:rPr>
          <w:rFonts w:ascii="Ebrima" w:hAnsi="Ebrima" w:cs="Calibri Light"/>
          <w:sz w:val="22"/>
          <w:szCs w:val="20"/>
          <w:lang w:val="es-ES" w:eastAsia="es-ES"/>
        </w:rPr>
        <w:tab/>
      </w:r>
      <w:sdt>
        <w:sdtPr>
          <w:rPr>
            <w:rFonts w:ascii="Ebrima" w:hAnsi="Ebrima" w:cstheme="minorHAnsi"/>
            <w:sz w:val="20"/>
          </w:rPr>
          <w:id w:val="9273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A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B45AA" w:rsidRPr="003B5251">
        <w:rPr>
          <w:rFonts w:ascii="Ebrima" w:hAnsi="Ebrima" w:cs="Calibri Light"/>
          <w:sz w:val="22"/>
          <w:szCs w:val="20"/>
          <w:lang w:val="es-ES" w:eastAsia="es-ES"/>
        </w:rPr>
        <w:t xml:space="preserve"> </w:t>
      </w:r>
    </w:p>
    <w:p w:rsidR="00847157" w:rsidRPr="003B5251" w:rsidRDefault="00847157" w:rsidP="00847157">
      <w:pPr>
        <w:tabs>
          <w:tab w:val="left" w:pos="3100"/>
          <w:tab w:val="left" w:pos="5680"/>
          <w:tab w:val="right" w:pos="8800"/>
        </w:tabs>
        <w:suppressAutoHyphens w:val="0"/>
        <w:ind w:left="40"/>
        <w:jc w:val="both"/>
        <w:rPr>
          <w:rFonts w:ascii="Ebrima" w:hAnsi="Ebrima" w:cs="Calibri Light"/>
          <w:sz w:val="22"/>
          <w:lang w:val="es-ES" w:eastAsia="es-ES"/>
        </w:rPr>
      </w:pPr>
    </w:p>
    <w:p w:rsidR="006E1D97" w:rsidRPr="003B5251" w:rsidRDefault="006E1D97">
      <w:pPr>
        <w:spacing w:before="144"/>
        <w:rPr>
          <w:rFonts w:ascii="Ebrima" w:hAnsi="Ebrima" w:cs="Calibri Light"/>
          <w:sz w:val="22"/>
          <w:lang w:val="es-ES"/>
        </w:rPr>
      </w:pPr>
    </w:p>
    <w:p w:rsidR="006E1D97" w:rsidRPr="003B5251" w:rsidRDefault="006E1D97">
      <w:pPr>
        <w:spacing w:before="144"/>
        <w:jc w:val="both"/>
        <w:rPr>
          <w:rFonts w:ascii="Ebrima" w:hAnsi="Ebrima" w:cs="Calibri Light"/>
          <w:sz w:val="22"/>
        </w:rPr>
      </w:pPr>
    </w:p>
    <w:p w:rsidR="00E428CB" w:rsidRDefault="00E428CB" w:rsidP="00E428CB">
      <w:pPr>
        <w:tabs>
          <w:tab w:val="right" w:leader="dot" w:pos="9072"/>
        </w:tabs>
        <w:rPr>
          <w:rFonts w:ascii="Ebrima" w:hAnsi="Ebrima" w:cs="Calibri Light"/>
          <w:i/>
          <w:sz w:val="16"/>
          <w:szCs w:val="16"/>
          <w:lang w:val="es-ES" w:eastAsia="es-ES"/>
        </w:rPr>
      </w:pP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L'</w:t>
      </w:r>
      <w:r>
        <w:rPr>
          <w:rFonts w:ascii="Ebrima" w:hAnsi="Ebrima" w:cs="Calibri Light"/>
          <w:i/>
          <w:sz w:val="16"/>
          <w:szCs w:val="16"/>
          <w:lang w:val="es-ES"/>
        </w:rPr>
        <w:t>Oficina</w:t>
      </w:r>
      <w:proofErr w:type="spellEnd"/>
      <w:r>
        <w:rPr>
          <w:rFonts w:ascii="Ebrima" w:hAnsi="Ebrima" w:cs="Calibri Light"/>
          <w:i/>
          <w:sz w:val="16"/>
          <w:szCs w:val="16"/>
          <w:lang w:val="es-ES"/>
        </w:rPr>
        <w:t xml:space="preserve"> </w:t>
      </w:r>
      <w:proofErr w:type="spellStart"/>
      <w:r>
        <w:rPr>
          <w:rFonts w:ascii="Ebrima" w:hAnsi="Ebrima" w:cs="Calibri Light"/>
          <w:i/>
          <w:sz w:val="16"/>
          <w:szCs w:val="16"/>
          <w:lang w:val="es-ES"/>
        </w:rPr>
        <w:t>d’inserció</w:t>
      </w:r>
      <w:proofErr w:type="spellEnd"/>
      <w:r>
        <w:rPr>
          <w:rFonts w:ascii="Ebrima" w:hAnsi="Ebrima" w:cs="Calibri Light"/>
          <w:i/>
          <w:sz w:val="16"/>
          <w:szCs w:val="16"/>
          <w:lang w:val="es-ES"/>
        </w:rPr>
        <w:t xml:space="preserve"> Professional i </w:t>
      </w:r>
      <w:proofErr w:type="spellStart"/>
      <w:r>
        <w:rPr>
          <w:rFonts w:ascii="Ebrima" w:hAnsi="Ebrima" w:cs="Calibri Light"/>
          <w:i/>
          <w:sz w:val="16"/>
          <w:szCs w:val="16"/>
          <w:lang w:val="es-ES"/>
        </w:rPr>
        <w:t>Estades</w:t>
      </w:r>
      <w:proofErr w:type="spellEnd"/>
      <w:r>
        <w:rPr>
          <w:rFonts w:ascii="Ebrima" w:hAnsi="Ebrima" w:cs="Calibri Light"/>
          <w:i/>
          <w:sz w:val="16"/>
          <w:szCs w:val="16"/>
          <w:lang w:val="es-ES"/>
        </w:rPr>
        <w:t xml:space="preserve"> en </w:t>
      </w:r>
      <w:proofErr w:type="spellStart"/>
      <w:r>
        <w:rPr>
          <w:rFonts w:ascii="Ebrima" w:hAnsi="Ebrima" w:cs="Calibri Light"/>
          <w:i/>
          <w:sz w:val="16"/>
          <w:szCs w:val="16"/>
          <w:lang w:val="es-ES"/>
        </w:rPr>
        <w:t>Pràctiques</w:t>
      </w:r>
      <w:proofErr w:type="spellEnd"/>
      <w:r>
        <w:rPr>
          <w:rFonts w:ascii="Ebrima" w:hAnsi="Ebrima" w:cs="Calibri Light"/>
          <w:i/>
          <w:sz w:val="16"/>
          <w:szCs w:val="16"/>
          <w:lang w:val="es-ES"/>
        </w:rPr>
        <w:t xml:space="preserve"> de </w:t>
      </w:r>
      <w:proofErr w:type="spellStart"/>
      <w:r>
        <w:rPr>
          <w:rFonts w:ascii="Ebrima" w:hAnsi="Ebrima" w:cs="Calibri Light"/>
          <w:i/>
          <w:sz w:val="16"/>
          <w:szCs w:val="16"/>
          <w:lang w:val="es-ES"/>
        </w:rPr>
        <w:t>l’</w:t>
      </w:r>
      <w:r w:rsidRPr="00AD7A0A">
        <w:rPr>
          <w:rFonts w:ascii="Ebrima" w:hAnsi="Ebrima" w:cs="Calibri Light"/>
          <w:i/>
          <w:sz w:val="16"/>
          <w:szCs w:val="16"/>
          <w:lang w:val="es-ES"/>
        </w:rPr>
        <w:t>UJI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durà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a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terme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el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tractament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de les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meues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dades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personals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d'acord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amb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el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Reglament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General de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Protecció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de </w:t>
      </w:r>
      <w:proofErr w:type="spellStart"/>
      <w:r w:rsidRPr="00AD7A0A">
        <w:rPr>
          <w:rFonts w:ascii="Ebrima" w:hAnsi="Ebrima" w:cs="Calibri Light"/>
          <w:i/>
          <w:sz w:val="16"/>
          <w:szCs w:val="16"/>
          <w:lang w:val="es-ES"/>
        </w:rPr>
        <w:t>Dades</w:t>
      </w:r>
      <w:proofErr w:type="spellEnd"/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 (UE) 2016/679. / </w:t>
      </w:r>
      <w:r>
        <w:rPr>
          <w:rFonts w:ascii="Ebrima" w:hAnsi="Ebrima" w:cs="Calibri Light"/>
          <w:i/>
          <w:sz w:val="16"/>
          <w:szCs w:val="16"/>
          <w:lang w:val="es-ES"/>
        </w:rPr>
        <w:t xml:space="preserve">La Oficina de Inserción Profesional y Estancias en Prácticas de la </w:t>
      </w:r>
      <w:r w:rsidRPr="00AD7A0A">
        <w:rPr>
          <w:rFonts w:ascii="Ebrima" w:hAnsi="Ebrima" w:cs="Calibri Light"/>
          <w:i/>
          <w:sz w:val="16"/>
          <w:szCs w:val="16"/>
          <w:lang w:val="es-ES"/>
        </w:rPr>
        <w:t>UJI llevará a cabo el tratamiento de mis datos personales de acuerdo con el Reglamento General de Protección de Datos (UE) 2016/679.</w:t>
      </w:r>
    </w:p>
    <w:p w:rsidR="00E428CB" w:rsidRDefault="00E428CB" w:rsidP="00E428CB">
      <w:pPr>
        <w:tabs>
          <w:tab w:val="right" w:leader="dot" w:pos="9072"/>
        </w:tabs>
        <w:rPr>
          <w:rFonts w:ascii="Ebrima" w:hAnsi="Ebrima" w:cs="Calibri Light"/>
          <w:i/>
          <w:sz w:val="16"/>
          <w:szCs w:val="16"/>
          <w:lang w:val="es-ES" w:eastAsia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428CB" w:rsidRPr="004A18B7" w:rsidTr="009344C3">
        <w:tc>
          <w:tcPr>
            <w:tcW w:w="9628" w:type="dxa"/>
            <w:gridSpan w:val="2"/>
          </w:tcPr>
          <w:p w:rsidR="00E428CB" w:rsidRDefault="00E428CB" w:rsidP="009344C3">
            <w:pPr>
              <w:jc w:val="both"/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proofErr w:type="spellStart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>Informació</w:t>
            </w:r>
            <w:proofErr w:type="spellEnd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 xml:space="preserve"> </w:t>
            </w:r>
            <w:proofErr w:type="spellStart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>bàsica</w:t>
            </w:r>
            <w:proofErr w:type="spellEnd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 xml:space="preserve"> sobre </w:t>
            </w:r>
            <w:proofErr w:type="spellStart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>protecció</w:t>
            </w:r>
            <w:proofErr w:type="spellEnd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 xml:space="preserve"> de </w:t>
            </w:r>
            <w:proofErr w:type="spellStart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>dades</w:t>
            </w:r>
            <w:proofErr w:type="spellEnd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 xml:space="preserve"> / </w:t>
            </w:r>
            <w:proofErr w:type="spellStart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>Informació</w:t>
            </w:r>
            <w:proofErr w:type="spellEnd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 xml:space="preserve"> </w:t>
            </w:r>
            <w:proofErr w:type="spellStart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>bàsica</w:t>
            </w:r>
            <w:proofErr w:type="spellEnd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 xml:space="preserve"> sobre </w:t>
            </w:r>
            <w:proofErr w:type="spellStart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>protecció</w:t>
            </w:r>
            <w:proofErr w:type="spellEnd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 xml:space="preserve"> de </w:t>
            </w:r>
            <w:proofErr w:type="spellStart"/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t>dades</w:t>
            </w:r>
            <w:proofErr w:type="spellEnd"/>
          </w:p>
        </w:tc>
      </w:tr>
      <w:tr w:rsidR="00E428CB" w:rsidTr="009344C3">
        <w:tc>
          <w:tcPr>
            <w:tcW w:w="2547" w:type="dxa"/>
          </w:tcPr>
          <w:p w:rsidR="00E428CB" w:rsidRPr="009C5C9D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Responsable del </w:t>
            </w:r>
            <w:proofErr w:type="spellStart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tractament</w:t>
            </w:r>
            <w:proofErr w:type="spellEnd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 /</w:t>
            </w:r>
          </w:p>
          <w:p w:rsidR="00E428CB" w:rsidRPr="009C5C9D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proofErr w:type="spellStart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Resposable</w:t>
            </w:r>
            <w:proofErr w:type="spellEnd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 del tratamiento</w:t>
            </w:r>
          </w:p>
        </w:tc>
        <w:tc>
          <w:tcPr>
            <w:tcW w:w="7081" w:type="dxa"/>
          </w:tcPr>
          <w:p w:rsidR="00E428CB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proofErr w:type="spellStart"/>
            <w:r w:rsidRPr="00AD7A0A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Universitat</w:t>
            </w:r>
            <w:proofErr w:type="spellEnd"/>
            <w:r w:rsidRPr="00AD7A0A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Jaume I</w:t>
            </w:r>
          </w:p>
        </w:tc>
      </w:tr>
      <w:tr w:rsidR="00E428CB" w:rsidRPr="004A18B7" w:rsidTr="009344C3">
        <w:tc>
          <w:tcPr>
            <w:tcW w:w="2547" w:type="dxa"/>
          </w:tcPr>
          <w:p w:rsidR="00E428CB" w:rsidRPr="009C5C9D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proofErr w:type="spellStart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Finalitat</w:t>
            </w:r>
            <w:proofErr w:type="spellEnd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 del </w:t>
            </w:r>
            <w:proofErr w:type="spellStart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tractament</w:t>
            </w:r>
            <w:proofErr w:type="spellEnd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 /</w:t>
            </w:r>
          </w:p>
          <w:p w:rsidR="00E428CB" w:rsidRPr="009C5C9D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Finalidad del tratamiento</w:t>
            </w:r>
          </w:p>
        </w:tc>
        <w:tc>
          <w:tcPr>
            <w:tcW w:w="7081" w:type="dxa"/>
          </w:tcPr>
          <w:p w:rsidR="00E428CB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proofErr w:type="spellStart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Gestió</w:t>
            </w:r>
            <w:proofErr w:type="spellEnd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administrativa </w:t>
            </w:r>
            <w:proofErr w:type="spellStart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acadèmica</w:t>
            </w:r>
            <w:proofErr w:type="spellEnd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l'estudiantat</w:t>
            </w:r>
            <w:proofErr w:type="spellEnd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l'UJI</w:t>
            </w:r>
            <w:proofErr w:type="spellEnd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.</w:t>
            </w:r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/ </w:t>
            </w:r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Gestión administrativa académica del estudiantado de la UJI.</w:t>
            </w:r>
          </w:p>
        </w:tc>
      </w:tr>
      <w:tr w:rsidR="00E428CB" w:rsidRPr="004A18B7" w:rsidTr="009344C3">
        <w:tc>
          <w:tcPr>
            <w:tcW w:w="2547" w:type="dxa"/>
          </w:tcPr>
          <w:p w:rsidR="00E428CB" w:rsidRPr="009C5C9D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proofErr w:type="spellStart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Legitimació</w:t>
            </w:r>
            <w:proofErr w:type="spellEnd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 / Legitimación</w:t>
            </w:r>
          </w:p>
        </w:tc>
        <w:tc>
          <w:tcPr>
            <w:tcW w:w="7081" w:type="dxa"/>
          </w:tcPr>
          <w:p w:rsidR="00E428CB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proofErr w:type="spellStart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Llei</w:t>
            </w:r>
            <w:proofErr w:type="spellEnd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Orgànica</w:t>
            </w:r>
            <w:proofErr w:type="spellEnd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6/2001, de 21 de desembre, </w:t>
            </w:r>
            <w:proofErr w:type="spellStart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d’Universitats</w:t>
            </w:r>
            <w:proofErr w:type="spellEnd"/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.</w:t>
            </w:r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/ </w:t>
            </w:r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Ley Orgánica 6/2001, de 21 de diciembre, de Universidades.</w:t>
            </w:r>
          </w:p>
        </w:tc>
      </w:tr>
      <w:tr w:rsidR="00E428CB" w:rsidRPr="004A18B7" w:rsidTr="009344C3">
        <w:tc>
          <w:tcPr>
            <w:tcW w:w="2547" w:type="dxa"/>
          </w:tcPr>
          <w:p w:rsidR="00E428CB" w:rsidRPr="009C5C9D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proofErr w:type="spellStart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Destomataros</w:t>
            </w:r>
            <w:proofErr w:type="spellEnd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 / Destinatarios</w:t>
            </w:r>
          </w:p>
        </w:tc>
        <w:tc>
          <w:tcPr>
            <w:tcW w:w="7081" w:type="dxa"/>
          </w:tcPr>
          <w:p w:rsidR="00E428CB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Les </w:t>
            </w:r>
            <w:proofErr w:type="spellStart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dades</w:t>
            </w:r>
            <w:proofErr w:type="spellEnd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poden ser </w:t>
            </w:r>
            <w:proofErr w:type="spellStart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comunicades</w:t>
            </w:r>
            <w:proofErr w:type="spellEnd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a </w:t>
            </w:r>
            <w:proofErr w:type="spellStart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tercers</w:t>
            </w:r>
            <w:proofErr w:type="spellEnd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per a </w:t>
            </w:r>
            <w:proofErr w:type="spellStart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finalitats</w:t>
            </w:r>
            <w:proofErr w:type="spellEnd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vinculades</w:t>
            </w:r>
            <w:proofErr w:type="spellEnd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al </w:t>
            </w:r>
            <w:proofErr w:type="spellStart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tractament</w:t>
            </w:r>
            <w:proofErr w:type="spellEnd"/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. / </w:t>
            </w:r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Los datos pueden ser comunicados a terceras partes para finalidades vinculadas a su tratamiento.</w:t>
            </w:r>
          </w:p>
        </w:tc>
      </w:tr>
      <w:tr w:rsidR="00E428CB" w:rsidRPr="004A18B7" w:rsidTr="009344C3">
        <w:tc>
          <w:tcPr>
            <w:tcW w:w="2547" w:type="dxa"/>
          </w:tcPr>
          <w:p w:rsidR="00E428CB" w:rsidRPr="009C5C9D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proofErr w:type="spellStart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Drets</w:t>
            </w:r>
            <w:proofErr w:type="spellEnd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 / Derechos</w:t>
            </w:r>
          </w:p>
        </w:tc>
        <w:tc>
          <w:tcPr>
            <w:tcW w:w="7081" w:type="dxa"/>
          </w:tcPr>
          <w:p w:rsidR="00E428CB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Podeu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exercir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els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vostres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drets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d’accés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rectificació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supressió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i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portabilitat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, i a la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limitació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o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l’oposició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al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tractament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davant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la Secretaria General de la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Universitat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Jaume I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mitjançant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el Registre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Electrònic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(https://ujiapps.uji.es/reg/rest/publicacion/solicitud_generica) o,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presencialment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, a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l'Oficina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d'Informació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i Registre (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InfoCampus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), situada a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l'Àgora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Universitària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-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Locals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14-15.</w:t>
            </w:r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/ </w:t>
            </w:r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Puede ejercer sus derechos de acceso, rectificación, supresión y portabilidad, y a la limitación o la oposición al tratamiento ante la Secretaría General de la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Universitat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Jaume I mediante el Registro Electrónico (https://ujiapps.uji.es/reg/rest/publicacion/solicitud_generica) o, presencialmente, en la Oficina de Información y Registro (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InfoCampus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), situada en el Ágora Universitaria - Locales 14-15.</w:t>
            </w:r>
          </w:p>
        </w:tc>
      </w:tr>
      <w:tr w:rsidR="00E428CB" w:rsidRPr="004A18B7" w:rsidTr="009344C3">
        <w:tc>
          <w:tcPr>
            <w:tcW w:w="2547" w:type="dxa"/>
          </w:tcPr>
          <w:p w:rsidR="00E428CB" w:rsidRPr="009C5C9D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proofErr w:type="spellStart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Informació</w:t>
            </w:r>
            <w:proofErr w:type="spellEnd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addicional</w:t>
            </w:r>
            <w:proofErr w:type="spellEnd"/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 xml:space="preserve"> / Información adicional</w:t>
            </w:r>
          </w:p>
        </w:tc>
        <w:tc>
          <w:tcPr>
            <w:tcW w:w="7081" w:type="dxa"/>
          </w:tcPr>
          <w:p w:rsidR="00E428CB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Podeu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consultar la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informació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addicional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i detallada sobre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aquest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tractament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dades</w:t>
            </w:r>
            <w:proofErr w:type="spellEnd"/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a </w:t>
            </w:r>
            <w:hyperlink r:id="rId7" w:history="1">
              <w:r w:rsidRPr="002A2A51">
                <w:rPr>
                  <w:rStyle w:val="Enlla"/>
                  <w:rFonts w:ascii="Ebrima" w:hAnsi="Ebrima" w:cs="Calibri Light"/>
                  <w:i/>
                  <w:sz w:val="16"/>
                  <w:szCs w:val="16"/>
                  <w:lang w:val="es-ES" w:eastAsia="es-ES"/>
                </w:rPr>
                <w:t>https://www.uji.es/protecciodades/clausules/?t=U019</w:t>
              </w:r>
            </w:hyperlink>
          </w:p>
          <w:p w:rsidR="00E428CB" w:rsidRDefault="00E428CB" w:rsidP="009344C3">
            <w:pPr>
              <w:tabs>
                <w:tab w:val="right" w:leader="dot" w:pos="9072"/>
              </w:tabs>
              <w:suppressAutoHyphens w:val="0"/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Puede consultar la información adicional y detallada sobre este tratamiento de datos a Información </w:t>
            </w:r>
            <w:hyperlink r:id="rId8" w:history="1">
              <w:r w:rsidRPr="009C5C9D">
                <w:rPr>
                  <w:rFonts w:ascii="Ebrima" w:hAnsi="Ebrima" w:cs="Calibri Light"/>
                  <w:i/>
                  <w:sz w:val="16"/>
                  <w:szCs w:val="16"/>
                  <w:lang w:val="es-ES" w:eastAsia="es-ES"/>
                </w:rPr>
                <w:t>https://www.uji.es/protecciodades/clausules/?t=U019</w:t>
              </w:r>
            </w:hyperlink>
          </w:p>
        </w:tc>
      </w:tr>
    </w:tbl>
    <w:p w:rsidR="00E428CB" w:rsidRPr="00AD7A0A" w:rsidRDefault="00E428CB" w:rsidP="00E428CB">
      <w:pPr>
        <w:tabs>
          <w:tab w:val="right" w:leader="dot" w:pos="9072"/>
        </w:tabs>
        <w:suppressAutoHyphens w:val="0"/>
        <w:rPr>
          <w:rFonts w:ascii="Ebrima" w:hAnsi="Ebrima" w:cs="Calibri Light"/>
          <w:i/>
          <w:sz w:val="16"/>
          <w:szCs w:val="16"/>
          <w:lang w:val="es-ES" w:eastAsia="es-ES"/>
        </w:rPr>
      </w:pPr>
    </w:p>
    <w:p w:rsidR="00E428CB" w:rsidRPr="00100A6B" w:rsidRDefault="00E428CB" w:rsidP="00E428CB">
      <w:pPr>
        <w:tabs>
          <w:tab w:val="right" w:leader="dot" w:pos="9072"/>
        </w:tabs>
        <w:suppressAutoHyphens w:val="0"/>
        <w:rPr>
          <w:rFonts w:ascii="Calibri" w:hAnsi="Calibri" w:cs="Calibri"/>
          <w:lang w:val="es-ES"/>
        </w:rPr>
      </w:pPr>
    </w:p>
    <w:p w:rsidR="00AD7A0A" w:rsidRPr="00AD7A0A" w:rsidRDefault="00AD7A0A" w:rsidP="00E428CB">
      <w:pPr>
        <w:tabs>
          <w:tab w:val="right" w:leader="dot" w:pos="9072"/>
        </w:tabs>
        <w:suppressAutoHyphens w:val="0"/>
        <w:rPr>
          <w:rFonts w:ascii="Ebrima" w:hAnsi="Ebrima" w:cs="Calibri Light"/>
          <w:i/>
          <w:sz w:val="16"/>
          <w:szCs w:val="16"/>
          <w:lang w:val="es-ES" w:eastAsia="es-ES"/>
        </w:rPr>
      </w:pPr>
      <w:bookmarkStart w:id="8" w:name="_GoBack"/>
      <w:bookmarkEnd w:id="8"/>
    </w:p>
    <w:sectPr w:rsidR="00AD7A0A" w:rsidRPr="00AD7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4" w:right="1134" w:bottom="1418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2A1" w:rsidRDefault="00C642A1">
      <w:r>
        <w:separator/>
      </w:r>
    </w:p>
  </w:endnote>
  <w:endnote w:type="continuationSeparator" w:id="0">
    <w:p w:rsidR="00C642A1" w:rsidRDefault="00C6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50" w:rsidRDefault="00A60C5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50" w:rsidRDefault="00A60C5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50" w:rsidRDefault="00A60C5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2A1" w:rsidRDefault="00C642A1">
      <w:r>
        <w:separator/>
      </w:r>
    </w:p>
  </w:footnote>
  <w:footnote w:type="continuationSeparator" w:id="0">
    <w:p w:rsidR="00C642A1" w:rsidRDefault="00C642A1">
      <w:r>
        <w:continuationSeparator/>
      </w:r>
    </w:p>
  </w:footnote>
  <w:footnote w:id="1">
    <w:p w:rsidR="005D513E" w:rsidRDefault="006E1D97">
      <w:pPr>
        <w:pStyle w:val="Textdenotaapeudepgina"/>
      </w:pPr>
      <w:r>
        <w:rPr>
          <w:rStyle w:val="Carctersdenotaalpeu"/>
        </w:rPr>
        <w:footnoteRef/>
      </w:r>
      <w:r>
        <w:tab/>
        <w:t xml:space="preserve"> Responeu només si heu buscat treball. </w:t>
      </w:r>
    </w:p>
  </w:footnote>
  <w:footnote w:id="2">
    <w:p w:rsidR="005D513E" w:rsidRDefault="005D513E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50" w:rsidRDefault="00A60C5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1"/>
      <w:gridCol w:w="3914"/>
      <w:gridCol w:w="173"/>
      <w:gridCol w:w="4026"/>
    </w:tblGrid>
    <w:tr w:rsidR="006E1D97" w:rsidRPr="00817782" w:rsidTr="00817782">
      <w:trPr>
        <w:cantSplit/>
        <w:trHeight w:hRule="exact" w:val="1516"/>
      </w:trPr>
      <w:tc>
        <w:tcPr>
          <w:tcW w:w="1521" w:type="dxa"/>
        </w:tcPr>
        <w:p w:rsidR="006E1D97" w:rsidRPr="00817782" w:rsidRDefault="006E1D97">
          <w:pPr>
            <w:ind w:left="-57"/>
            <w:jc w:val="center"/>
            <w:rPr>
              <w:rFonts w:asciiTheme="minorHAnsi" w:hAnsiTheme="minorHAnsi" w:cstheme="minorHAnsi"/>
              <w:b/>
              <w:sz w:val="23"/>
              <w:szCs w:val="23"/>
            </w:rPr>
          </w:pPr>
          <w:r w:rsidRPr="00817782">
            <w:rPr>
              <w:rFonts w:asciiTheme="minorHAnsi" w:hAnsiTheme="minorHAnsi" w:cstheme="minorHAnsi"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9pt;height:67.9pt" filled="t">
                <v:fill opacity="0" color2="black"/>
                <v:imagedata r:id="rId1" o:title=""/>
              </v:shape>
              <o:OLEObject Type="Embed" ProgID="Word.Picture.8" ShapeID="_x0000_i1025" DrawAspect="Content" ObjectID="_1719039460" r:id="rId2"/>
            </w:object>
          </w:r>
        </w:p>
      </w:tc>
      <w:tc>
        <w:tcPr>
          <w:tcW w:w="3914" w:type="dxa"/>
          <w:vAlign w:val="center"/>
        </w:tcPr>
        <w:p w:rsidR="006E1D97" w:rsidRPr="00817782" w:rsidRDefault="006E1D97">
          <w:pPr>
            <w:ind w:left="72" w:right="170"/>
            <w:jc w:val="right"/>
            <w:rPr>
              <w:rFonts w:asciiTheme="minorHAnsi" w:hAnsiTheme="minorHAnsi" w:cstheme="minorHAnsi"/>
            </w:rPr>
          </w:pPr>
          <w:r w:rsidRPr="00817782">
            <w:rPr>
              <w:rFonts w:asciiTheme="minorHAnsi" w:hAnsiTheme="minorHAnsi" w:cstheme="minorHAnsi"/>
              <w:b/>
              <w:sz w:val="23"/>
              <w:szCs w:val="23"/>
            </w:rPr>
            <w:t>OFICINA D’INSERCIÓ PROFESSIONAL I ESTADES EN PRÀCTIQUES (OIPEP)</w:t>
          </w:r>
        </w:p>
      </w:tc>
      <w:tc>
        <w:tcPr>
          <w:tcW w:w="173" w:type="dxa"/>
          <w:shd w:val="clear" w:color="auto" w:fill="000000"/>
        </w:tcPr>
        <w:p w:rsidR="006E1D97" w:rsidRPr="00817782" w:rsidRDefault="006E1D97">
          <w:pPr>
            <w:snapToGrid w:val="0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026" w:type="dxa"/>
          <w:vAlign w:val="center"/>
        </w:tcPr>
        <w:p w:rsidR="006E1D97" w:rsidRPr="00817782" w:rsidRDefault="006E1D97">
          <w:pPr>
            <w:pStyle w:val="Sagniadetextindependent"/>
            <w:rPr>
              <w:rFonts w:asciiTheme="minorHAnsi" w:hAnsiTheme="minorHAnsi" w:cstheme="minorHAnsi"/>
            </w:rPr>
          </w:pPr>
          <w:r w:rsidRPr="00817782">
            <w:rPr>
              <w:rFonts w:asciiTheme="minorHAnsi" w:hAnsiTheme="minorHAnsi" w:cstheme="minorHAnsi"/>
            </w:rPr>
            <w:t xml:space="preserve">Qüestionari previ de l’estada </w:t>
          </w:r>
        </w:p>
        <w:p w:rsidR="006E1D97" w:rsidRPr="00817782" w:rsidRDefault="006E1D97">
          <w:pPr>
            <w:pStyle w:val="Sagniadetextindependent"/>
            <w:rPr>
              <w:rFonts w:asciiTheme="minorHAnsi" w:hAnsiTheme="minorHAnsi" w:cstheme="minorHAnsi"/>
            </w:rPr>
          </w:pPr>
          <w:r w:rsidRPr="00817782">
            <w:rPr>
              <w:rFonts w:asciiTheme="minorHAnsi" w:hAnsiTheme="minorHAnsi" w:cstheme="minorHAnsi"/>
            </w:rPr>
            <w:t>en pràctiques internacional.</w:t>
          </w:r>
        </w:p>
        <w:p w:rsidR="006E1D97" w:rsidRPr="00817782" w:rsidRDefault="006E1D97">
          <w:pPr>
            <w:pStyle w:val="Sagniadetextindependent"/>
            <w:rPr>
              <w:rFonts w:asciiTheme="minorHAnsi" w:hAnsiTheme="minorHAnsi" w:cstheme="minorHAnsi"/>
            </w:rPr>
          </w:pPr>
          <w:r w:rsidRPr="00817782">
            <w:rPr>
              <w:rFonts w:asciiTheme="minorHAnsi" w:hAnsiTheme="minorHAnsi" w:cstheme="minorHAnsi"/>
            </w:rPr>
            <w:t>Model per al participant en T1</w:t>
          </w:r>
        </w:p>
        <w:p w:rsidR="006E1D97" w:rsidRPr="00817782" w:rsidRDefault="006E1D97">
          <w:pPr>
            <w:ind w:left="170"/>
            <w:jc w:val="both"/>
            <w:rPr>
              <w:rFonts w:asciiTheme="minorHAnsi" w:hAnsiTheme="minorHAnsi" w:cstheme="minorHAnsi"/>
            </w:rPr>
          </w:pPr>
        </w:p>
        <w:p w:rsidR="006E1D97" w:rsidRPr="00817782" w:rsidRDefault="006E1D97" w:rsidP="00817782">
          <w:pPr>
            <w:ind w:left="170"/>
            <w:jc w:val="both"/>
            <w:rPr>
              <w:rFonts w:asciiTheme="minorHAnsi" w:hAnsiTheme="minorHAnsi" w:cstheme="minorHAnsi"/>
            </w:rPr>
          </w:pPr>
        </w:p>
      </w:tc>
    </w:tr>
  </w:tbl>
  <w:p w:rsidR="006E1D97" w:rsidRDefault="006E1D9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50" w:rsidRDefault="00A60C5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435"/>
      </w:pPr>
      <w:rPr>
        <w:rFonts w:cs="Times New Roman"/>
      </w:rPr>
    </w:lvl>
  </w:abstractNum>
  <w:abstractNum w:abstractNumId="3" w15:restartNumberingAfterBreak="0">
    <w:nsid w:val="4BC74B9E"/>
    <w:multiLevelType w:val="hybridMultilevel"/>
    <w:tmpl w:val="3F12F890"/>
    <w:lvl w:ilvl="0" w:tplc="694A98DE">
      <w:start w:val="1"/>
      <w:numFmt w:val="decimal"/>
      <w:lvlText w:val="%1."/>
      <w:lvlJc w:val="left"/>
      <w:pPr>
        <w:tabs>
          <w:tab w:val="num" w:pos="365"/>
        </w:tabs>
        <w:ind w:left="365" w:hanging="43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9E"/>
    <w:rsid w:val="00144263"/>
    <w:rsid w:val="00282C7F"/>
    <w:rsid w:val="002B45AA"/>
    <w:rsid w:val="00342EFA"/>
    <w:rsid w:val="003B5251"/>
    <w:rsid w:val="003D3C94"/>
    <w:rsid w:val="003E7AC1"/>
    <w:rsid w:val="0047061D"/>
    <w:rsid w:val="004F2FD3"/>
    <w:rsid w:val="005D513E"/>
    <w:rsid w:val="00641B32"/>
    <w:rsid w:val="0064533A"/>
    <w:rsid w:val="006E1D97"/>
    <w:rsid w:val="0078497C"/>
    <w:rsid w:val="007B4162"/>
    <w:rsid w:val="00817782"/>
    <w:rsid w:val="00847157"/>
    <w:rsid w:val="008D1692"/>
    <w:rsid w:val="008F0BB2"/>
    <w:rsid w:val="009C5C9D"/>
    <w:rsid w:val="00A364A5"/>
    <w:rsid w:val="00A46C9E"/>
    <w:rsid w:val="00A60C50"/>
    <w:rsid w:val="00AD7A0A"/>
    <w:rsid w:val="00AF26AD"/>
    <w:rsid w:val="00B3271D"/>
    <w:rsid w:val="00C13E54"/>
    <w:rsid w:val="00C642A1"/>
    <w:rsid w:val="00D63B40"/>
    <w:rsid w:val="00DB2025"/>
    <w:rsid w:val="00E428CB"/>
    <w:rsid w:val="00E96A4C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efaultImageDpi w14:val="0"/>
  <w15:docId w15:val="{F14B5704-6520-4BC4-B5BD-9CC8E87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zh-CN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numPr>
        <w:numId w:val="1"/>
      </w:numPr>
      <w:jc w:val="center"/>
      <w:outlineLvl w:val="0"/>
    </w:pPr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zh-CN"/>
    </w:rPr>
  </w:style>
  <w:style w:type="character" w:customStyle="1" w:styleId="Tipusdelletraperdefectedelpargraf1">
    <w:name w:val="Tipus de lletra per defecte del paràgraf1"/>
  </w:style>
  <w:style w:type="character" w:customStyle="1" w:styleId="Refernciadecomentari1">
    <w:name w:val="Referència de comentari1"/>
    <w:rPr>
      <w:sz w:val="16"/>
    </w:rPr>
  </w:style>
  <w:style w:type="character" w:styleId="Enlla">
    <w:name w:val="Hyperlink"/>
    <w:basedOn w:val="Lletraperdefectedelpargraf"/>
    <w:uiPriority w:val="99"/>
    <w:rPr>
      <w:rFonts w:cs="Times New Roman"/>
      <w:color w:val="0000FF"/>
      <w:u w:val="single"/>
    </w:rPr>
  </w:style>
  <w:style w:type="character" w:customStyle="1" w:styleId="Carctersdenotaalpeu">
    <w:name w:val="Caràcters de nota al peu"/>
    <w:rPr>
      <w:vertAlign w:val="superscript"/>
    </w:rPr>
  </w:style>
  <w:style w:type="character" w:styleId="Refernciadenotaapeudepgina">
    <w:name w:val="footnote reference"/>
    <w:basedOn w:val="Lletraperdefectedelpargraf"/>
    <w:uiPriority w:val="99"/>
    <w:rPr>
      <w:rFonts w:cs="Times New Roman"/>
      <w:vertAlign w:val="superscript"/>
    </w:rPr>
  </w:style>
  <w:style w:type="character" w:styleId="Refernciadenotaalfinal">
    <w:name w:val="endnote reference"/>
    <w:basedOn w:val="Lletraperdefectedelpargraf"/>
    <w:uiPriority w:val="99"/>
    <w:rPr>
      <w:rFonts w:cs="Times New Roman"/>
      <w:vertAlign w:val="superscript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link w:val="TextindependentCar"/>
    <w:uiPriority w:val="99"/>
    <w:rPr>
      <w:b/>
      <w:bCs/>
      <w:lang w:val="es-E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cs="Times New Roman"/>
      <w:sz w:val="24"/>
      <w:szCs w:val="24"/>
      <w:lang w:val="ca-ES" w:eastAsia="zh-CN"/>
    </w:rPr>
  </w:style>
  <w:style w:type="paragraph" w:styleId="Llista">
    <w:name w:val="List"/>
    <w:basedOn w:val="Textindependent"/>
    <w:uiPriority w:val="99"/>
    <w:rPr>
      <w:rFonts w:cs="Mangal"/>
    </w:rPr>
  </w:style>
  <w:style w:type="paragraph" w:styleId="L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Mapadeldocument1">
    <w:name w:val="Mapa del document1"/>
    <w:basedOn w:val="Normal"/>
    <w:pPr>
      <w:shd w:val="clear" w:color="auto" w:fill="000080"/>
    </w:pPr>
    <w:rPr>
      <w:rFonts w:ascii="Tahoma" w:hAnsi="Tahoma" w:cs="Tahoma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170"/>
    </w:pPr>
    <w:rPr>
      <w:szCs w:val="20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locked/>
    <w:rPr>
      <w:rFonts w:cs="Times New Roman"/>
      <w:sz w:val="24"/>
      <w:szCs w:val="24"/>
      <w:lang w:val="ca-ES" w:eastAsia="zh-CN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  <w:sz w:val="24"/>
      <w:szCs w:val="24"/>
      <w:lang w:val="ca-ES" w:eastAsia="zh-CN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Pr>
      <w:rFonts w:cs="Times New Roman"/>
      <w:sz w:val="24"/>
      <w:szCs w:val="24"/>
      <w:lang w:val="ca-ES" w:eastAsia="zh-CN"/>
    </w:rPr>
  </w:style>
  <w:style w:type="paragraph" w:customStyle="1" w:styleId="Textdecomentari1">
    <w:name w:val="Text de comentari1"/>
    <w:basedOn w:val="Normal"/>
    <w:rPr>
      <w:sz w:val="20"/>
    </w:rPr>
  </w:style>
  <w:style w:type="paragraph" w:customStyle="1" w:styleId="Sagniadetextindependent21">
    <w:name w:val="Sagnia de text independent 21"/>
    <w:basedOn w:val="Normal"/>
    <w:pPr>
      <w:spacing w:before="120"/>
      <w:ind w:left="357"/>
      <w:jc w:val="both"/>
    </w:pPr>
  </w:style>
  <w:style w:type="paragraph" w:styleId="Textdenotaapeudepgina">
    <w:name w:val="footnote text"/>
    <w:basedOn w:val="Normal"/>
    <w:link w:val="TextdenotaapeudepginaCar"/>
    <w:uiPriority w:val="99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locked/>
    <w:rPr>
      <w:rFonts w:cs="Times New Roman"/>
      <w:lang w:val="ca-ES" w:eastAsia="zh-CN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table" w:styleId="Taulaambquadrcula">
    <w:name w:val="Table Grid"/>
    <w:basedOn w:val="Taulanormal"/>
    <w:uiPriority w:val="59"/>
    <w:rsid w:val="00AD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9C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i.es/protecciodades/clausules/?t=U0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ji.es/protecciodades/clausules/?t=U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1510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cuest alumnos Leo T1</vt:lpstr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 alumnos Leo T1</dc:title>
  <dc:subject>Qüestionari avaluació alumnes Proyecto Leonardo, temps 1</dc:subject>
  <dc:creator>Servei d'Informàtica</dc:creator>
  <cp:keywords/>
  <dc:description/>
  <cp:lastModifiedBy>Mónica Isabel Gozalbo Felip</cp:lastModifiedBy>
  <cp:revision>7</cp:revision>
  <cp:lastPrinted>2008-01-09T13:15:00Z</cp:lastPrinted>
  <dcterms:created xsi:type="dcterms:W3CDTF">2019-07-12T08:21:00Z</dcterms:created>
  <dcterms:modified xsi:type="dcterms:W3CDTF">2022-07-11T08:10:00Z</dcterms:modified>
</cp:coreProperties>
</file>