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FD" w:rsidRPr="00004A59" w:rsidRDefault="008238FD" w:rsidP="000469A5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a-ES"/>
        </w:rPr>
      </w:pPr>
    </w:p>
    <w:p w:rsidR="008238FD" w:rsidRPr="00004A59" w:rsidRDefault="003857D0" w:rsidP="000469A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a-ES"/>
        </w:rPr>
      </w:pPr>
      <w:r w:rsidRPr="00004A59">
        <w:rPr>
          <w:rFonts w:ascii="Times New Roman" w:hAnsi="Times New Roman"/>
          <w:b/>
          <w:bCs/>
          <w:sz w:val="24"/>
          <w:szCs w:val="24"/>
          <w:lang w:val="ca-ES"/>
        </w:rPr>
        <w:t>ME</w:t>
      </w:r>
      <w:bookmarkStart w:id="0" w:name="_GoBack"/>
      <w:bookmarkEnd w:id="0"/>
      <w:r w:rsidRPr="00004A59">
        <w:rPr>
          <w:rFonts w:ascii="Times New Roman" w:hAnsi="Times New Roman"/>
          <w:b/>
          <w:bCs/>
          <w:sz w:val="24"/>
          <w:szCs w:val="24"/>
          <w:lang w:val="ca-ES"/>
        </w:rPr>
        <w:t>MÒRIA JUSTIFICATIVA DEL CONVEN</w:t>
      </w:r>
      <w:r w:rsidR="008238FD" w:rsidRPr="00004A59">
        <w:rPr>
          <w:rFonts w:ascii="Times New Roman" w:hAnsi="Times New Roman"/>
          <w:b/>
          <w:bCs/>
          <w:sz w:val="24"/>
          <w:szCs w:val="24"/>
          <w:lang w:val="ca-ES"/>
        </w:rPr>
        <w:t>I</w:t>
      </w:r>
      <w:r w:rsidR="00116834" w:rsidRPr="00004A59">
        <w:rPr>
          <w:rFonts w:ascii="Times New Roman" w:hAnsi="Times New Roman"/>
          <w:b/>
          <w:bCs/>
          <w:sz w:val="24"/>
          <w:szCs w:val="24"/>
          <w:lang w:val="ca-ES"/>
        </w:rPr>
        <w:t xml:space="preserve"> </w:t>
      </w:r>
      <w:r w:rsidR="005E01DD" w:rsidRPr="00004A59">
        <w:rPr>
          <w:rFonts w:ascii="Times New Roman" w:hAnsi="Times New Roman"/>
          <w:b/>
          <w:bCs/>
          <w:sz w:val="14"/>
          <w:szCs w:val="14"/>
          <w:lang w:val="ca-ES"/>
        </w:rPr>
        <w:t>........................................</w:t>
      </w:r>
      <w:r w:rsidRPr="00004A59">
        <w:rPr>
          <w:rFonts w:ascii="Times New Roman" w:hAnsi="Times New Roman"/>
          <w:b/>
          <w:bCs/>
          <w:sz w:val="14"/>
          <w:szCs w:val="14"/>
          <w:lang w:val="ca-ES"/>
        </w:rPr>
        <w:t>.............................</w:t>
      </w:r>
      <w:r w:rsidR="005E01DD" w:rsidRPr="00004A59">
        <w:rPr>
          <w:rFonts w:ascii="Times New Roman" w:hAnsi="Times New Roman"/>
          <w:b/>
          <w:bCs/>
          <w:sz w:val="14"/>
          <w:szCs w:val="14"/>
          <w:lang w:val="ca-ES"/>
        </w:rPr>
        <w:t>............................</w:t>
      </w:r>
      <w:r w:rsidR="005E01DD" w:rsidRPr="00004A59">
        <w:rPr>
          <w:rFonts w:ascii="Times New Roman" w:hAnsi="Times New Roman"/>
          <w:b/>
          <w:bCs/>
          <w:sz w:val="24"/>
          <w:szCs w:val="24"/>
          <w:lang w:val="ca-ES"/>
        </w:rPr>
        <w:t xml:space="preserve"> .</w:t>
      </w:r>
    </w:p>
    <w:p w:rsidR="008238FD" w:rsidRPr="00004A59" w:rsidRDefault="003857D0" w:rsidP="000469A5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Índex</w:t>
      </w:r>
    </w:p>
    <w:p w:rsidR="003857D0" w:rsidRPr="00004A59" w:rsidRDefault="00A13B91" w:rsidP="000469A5">
      <w:pPr>
        <w:pStyle w:val="Pargrafdellista"/>
        <w:numPr>
          <w:ilvl w:val="0"/>
          <w:numId w:val="9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hyperlink w:anchor="u" w:history="1">
        <w:r w:rsidR="003857D0" w:rsidRPr="00004A59">
          <w:rPr>
            <w:rStyle w:val="Enlla"/>
            <w:rFonts w:ascii="Times New Roman" w:hAnsi="Times New Roman"/>
            <w:sz w:val="24"/>
            <w:szCs w:val="24"/>
            <w:lang w:val="ca-ES"/>
          </w:rPr>
          <w:t>Proposta de conveni</w:t>
        </w:r>
      </w:hyperlink>
    </w:p>
    <w:p w:rsidR="003857D0" w:rsidRPr="00004A59" w:rsidRDefault="00A13B91" w:rsidP="000469A5">
      <w:pPr>
        <w:pStyle w:val="Pargrafdellista"/>
        <w:numPr>
          <w:ilvl w:val="0"/>
          <w:numId w:val="9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hyperlink w:anchor="dos" w:history="1">
        <w:r w:rsidR="003857D0" w:rsidRPr="00004A59">
          <w:rPr>
            <w:rStyle w:val="Enlla"/>
            <w:rFonts w:ascii="Times New Roman" w:hAnsi="Times New Roman"/>
            <w:sz w:val="24"/>
            <w:szCs w:val="24"/>
            <w:lang w:val="ca-ES"/>
          </w:rPr>
          <w:t>Necessitat i oportunitat</w:t>
        </w:r>
      </w:hyperlink>
    </w:p>
    <w:p w:rsidR="003857D0" w:rsidRPr="00004A59" w:rsidRDefault="00A13B91" w:rsidP="000469A5">
      <w:pPr>
        <w:pStyle w:val="Pargrafdellista"/>
        <w:numPr>
          <w:ilvl w:val="0"/>
          <w:numId w:val="9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hyperlink w:anchor="tres" w:history="1">
        <w:r w:rsidR="003857D0" w:rsidRPr="00004A59">
          <w:rPr>
            <w:rStyle w:val="Enlla"/>
            <w:rFonts w:ascii="Times New Roman" w:hAnsi="Times New Roman"/>
            <w:sz w:val="24"/>
            <w:szCs w:val="24"/>
            <w:lang w:val="ca-ES"/>
          </w:rPr>
          <w:t>Impacte econòmic</w:t>
        </w:r>
      </w:hyperlink>
    </w:p>
    <w:p w:rsidR="003857D0" w:rsidRPr="00004A59" w:rsidRDefault="00A13B91" w:rsidP="000469A5">
      <w:pPr>
        <w:pStyle w:val="Pargrafdellista"/>
        <w:numPr>
          <w:ilvl w:val="0"/>
          <w:numId w:val="9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hyperlink w:anchor="quatre" w:history="1">
        <w:r w:rsidR="003857D0" w:rsidRPr="00004A59">
          <w:rPr>
            <w:rStyle w:val="Enlla"/>
            <w:rFonts w:ascii="Times New Roman" w:hAnsi="Times New Roman"/>
            <w:sz w:val="24"/>
            <w:szCs w:val="24"/>
            <w:lang w:val="ca-ES"/>
          </w:rPr>
          <w:t>Caràcter de l</w:t>
        </w:r>
        <w:r w:rsidR="004D3F4A" w:rsidRPr="00004A59">
          <w:rPr>
            <w:rStyle w:val="Enlla"/>
            <w:rFonts w:ascii="Times New Roman" w:hAnsi="Times New Roman"/>
            <w:sz w:val="24"/>
            <w:szCs w:val="24"/>
            <w:lang w:val="ca-ES"/>
          </w:rPr>
          <w:t>’</w:t>
        </w:r>
        <w:r w:rsidR="003857D0" w:rsidRPr="00004A59">
          <w:rPr>
            <w:rStyle w:val="Enlla"/>
            <w:rFonts w:ascii="Times New Roman" w:hAnsi="Times New Roman"/>
            <w:sz w:val="24"/>
            <w:szCs w:val="24"/>
            <w:lang w:val="ca-ES"/>
          </w:rPr>
          <w:t>activitat</w:t>
        </w:r>
      </w:hyperlink>
    </w:p>
    <w:p w:rsidR="003857D0" w:rsidRPr="00004A59" w:rsidRDefault="00A13B91" w:rsidP="000469A5">
      <w:pPr>
        <w:pStyle w:val="Pargrafdellista"/>
        <w:numPr>
          <w:ilvl w:val="0"/>
          <w:numId w:val="9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hyperlink w:anchor="cinc" w:history="1">
        <w:r w:rsidR="003857D0" w:rsidRPr="00004A59">
          <w:rPr>
            <w:rStyle w:val="Enlla"/>
            <w:rFonts w:ascii="Times New Roman" w:hAnsi="Times New Roman"/>
            <w:sz w:val="24"/>
            <w:szCs w:val="24"/>
            <w:lang w:val="ca-ES"/>
          </w:rPr>
          <w:t>Justificació</w:t>
        </w:r>
      </w:hyperlink>
    </w:p>
    <w:p w:rsidR="003857D0" w:rsidRPr="00004A59" w:rsidRDefault="003857D0" w:rsidP="000469A5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3857D0" w:rsidRPr="00004A59" w:rsidRDefault="003857D0" w:rsidP="000469A5">
      <w:pPr>
        <w:pStyle w:val="Pargrafdellista"/>
        <w:numPr>
          <w:ilvl w:val="0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ca-ES"/>
        </w:rPr>
      </w:pPr>
      <w:bookmarkStart w:id="1" w:name="u"/>
      <w:bookmarkEnd w:id="1"/>
      <w:r w:rsidRPr="00004A59">
        <w:rPr>
          <w:rFonts w:ascii="Times New Roman" w:hAnsi="Times New Roman"/>
          <w:b/>
          <w:sz w:val="24"/>
          <w:szCs w:val="24"/>
          <w:lang w:val="ca-ES"/>
        </w:rPr>
        <w:t>Proposta de conveni</w:t>
      </w:r>
    </w:p>
    <w:p w:rsidR="003857D0" w:rsidRPr="00004A59" w:rsidRDefault="003857D0" w:rsidP="000469A5">
      <w:pPr>
        <w:pStyle w:val="Pargrafdellista"/>
        <w:numPr>
          <w:ilvl w:val="1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 xml:space="preserve">Origen de la proposta: aquest conveni sorgeix de la relació existent amb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………………………………………………………………………………………………..</w:t>
      </w:r>
      <w:r w:rsidRPr="00004A59">
        <w:rPr>
          <w:rFonts w:ascii="Times New Roman" w:hAnsi="Times New Roman"/>
          <w:sz w:val="24"/>
          <w:szCs w:val="24"/>
          <w:lang w:val="ca-ES"/>
        </w:rPr>
        <w:t>, / amb motiu de l</w:t>
      </w:r>
      <w:r w:rsidR="004D3F4A" w:rsidRPr="00004A59">
        <w:rPr>
          <w:rFonts w:ascii="Times New Roman" w:hAnsi="Times New Roman"/>
          <w:sz w:val="24"/>
          <w:szCs w:val="24"/>
          <w:lang w:val="ca-ES"/>
        </w:rPr>
        <w:t>’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estada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………………………………………………………………………………………………..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, </w:t>
      </w:r>
      <w:r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(</w:t>
      </w:r>
      <w:r w:rsidR="004D3F4A"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C</w:t>
      </w:r>
      <w:r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al establir quan naix la idea de signar aquest conveni i la causa determinant)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3857D0" w:rsidRPr="00004A59" w:rsidRDefault="003857D0" w:rsidP="000469A5">
      <w:pPr>
        <w:pStyle w:val="Pargrafdellista"/>
        <w:numPr>
          <w:ilvl w:val="1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 xml:space="preserve">Promotor del conveni: </w:t>
      </w:r>
      <w:r w:rsidR="004D3F4A"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(Ò</w:t>
      </w:r>
      <w:r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rgan, servei o persona que promou la firma del conveni)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6225FE" w:rsidRPr="00004A59" w:rsidRDefault="006225FE" w:rsidP="006225FE">
      <w:pPr>
        <w:pStyle w:val="Pargrafdellista"/>
        <w:tabs>
          <w:tab w:val="left" w:pos="5910"/>
        </w:tabs>
        <w:spacing w:before="120"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3857D0" w:rsidRPr="00004A59" w:rsidRDefault="003857D0" w:rsidP="000469A5">
      <w:pPr>
        <w:pStyle w:val="Pargrafdellista"/>
        <w:numPr>
          <w:ilvl w:val="0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ca-ES"/>
        </w:rPr>
      </w:pPr>
      <w:bookmarkStart w:id="2" w:name="dos"/>
      <w:bookmarkEnd w:id="2"/>
      <w:r w:rsidRPr="00004A59">
        <w:rPr>
          <w:rFonts w:ascii="Times New Roman" w:hAnsi="Times New Roman"/>
          <w:b/>
          <w:sz w:val="24"/>
          <w:szCs w:val="24"/>
          <w:lang w:val="ca-ES"/>
        </w:rPr>
        <w:t>Necessitat i oportunitat</w:t>
      </w:r>
    </w:p>
    <w:p w:rsidR="003857D0" w:rsidRPr="00004A59" w:rsidRDefault="003857D0" w:rsidP="000469A5">
      <w:pPr>
        <w:pStyle w:val="Pargrafdellista"/>
        <w:numPr>
          <w:ilvl w:val="1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Aquest conveni t</w:t>
      </w:r>
      <w:r w:rsidR="000469A5" w:rsidRPr="00004A59">
        <w:rPr>
          <w:rFonts w:ascii="Times New Roman" w:hAnsi="Times New Roman"/>
          <w:sz w:val="24"/>
          <w:szCs w:val="24"/>
          <w:lang w:val="ca-ES"/>
        </w:rPr>
        <w:t>é per objecte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</w:t>
      </w:r>
      <w:r w:rsidR="000469A5" w:rsidRPr="00004A59">
        <w:rPr>
          <w:rFonts w:ascii="Times New Roman" w:hAnsi="Times New Roman"/>
          <w:sz w:val="14"/>
          <w:szCs w:val="14"/>
          <w:lang w:val="ca-ES"/>
        </w:rPr>
        <w:t>……………………………</w:t>
      </w:r>
      <w:r w:rsidRPr="00004A59">
        <w:rPr>
          <w:rFonts w:ascii="Times New Roman" w:hAnsi="Times New Roman"/>
          <w:sz w:val="14"/>
          <w:szCs w:val="14"/>
          <w:lang w:val="ca-ES"/>
        </w:rPr>
        <w:t>…………..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0469A5" w:rsidRPr="00004A59" w:rsidRDefault="000469A5" w:rsidP="000469A5">
      <w:pPr>
        <w:pStyle w:val="Pargrafdellista"/>
        <w:numPr>
          <w:ilvl w:val="1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 xml:space="preserve">El conveni serà signat amb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……………………………………………………………………………………………..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0469A5" w:rsidRPr="00004A59" w:rsidRDefault="000469A5" w:rsidP="000469A5">
      <w:pPr>
        <w:pStyle w:val="Pargrafdellista"/>
        <w:tabs>
          <w:tab w:val="left" w:pos="5910"/>
        </w:tabs>
        <w:spacing w:before="120" w:after="0" w:line="240" w:lineRule="auto"/>
        <w:ind w:left="794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Per ta</w:t>
      </w:r>
      <w:r w:rsidR="00177C26" w:rsidRPr="00004A59">
        <w:rPr>
          <w:rFonts w:ascii="Times New Roman" w:hAnsi="Times New Roman"/>
          <w:sz w:val="24"/>
          <w:szCs w:val="24"/>
          <w:lang w:val="ca-ES"/>
        </w:rPr>
        <w:t xml:space="preserve">nt, correspon al tipus següent: </w:t>
      </w:r>
      <w:r w:rsidR="00177C26"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(</w:t>
      </w:r>
      <w:r w:rsidR="004D3F4A"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E</w:t>
      </w:r>
      <w:r w:rsidR="00177C26"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limineu els apartats que no corresponguen)</w:t>
      </w:r>
    </w:p>
    <w:p w:rsidR="000469A5" w:rsidRPr="00004A59" w:rsidRDefault="000469A5" w:rsidP="00D91159">
      <w:pPr>
        <w:pStyle w:val="western"/>
        <w:numPr>
          <w:ilvl w:val="0"/>
          <w:numId w:val="17"/>
        </w:numPr>
        <w:spacing w:before="120" w:beforeAutospacing="0" w:after="0"/>
        <w:jc w:val="both"/>
      </w:pPr>
      <w:r w:rsidRPr="00004A59">
        <w:t>Conveni interadministratiu entre dues o més administracions públiques, o bé entre dos o més organismes públics o entitats de dret públic vinculats o dependents de distintes administracions públiques (podrà incloure la utilització de mitjans, serveis i recursos d</w:t>
      </w:r>
      <w:r w:rsidR="004D3F4A" w:rsidRPr="00004A59">
        <w:t>’</w:t>
      </w:r>
      <w:r w:rsidRPr="00004A59">
        <w:t>una altra administració pública, organisme públic o entitat de dret públic vinculat o dependent, per a l</w:t>
      </w:r>
      <w:r w:rsidR="004D3F4A" w:rsidRPr="00004A59">
        <w:t>’</w:t>
      </w:r>
      <w:r w:rsidRPr="00004A59">
        <w:t>exercici de competències pròpies o delegades).</w:t>
      </w:r>
    </w:p>
    <w:p w:rsidR="000469A5" w:rsidRPr="00004A59" w:rsidRDefault="000469A5" w:rsidP="00D91159">
      <w:pPr>
        <w:pStyle w:val="western"/>
        <w:numPr>
          <w:ilvl w:val="0"/>
          <w:numId w:val="17"/>
        </w:numPr>
        <w:spacing w:before="120" w:beforeAutospacing="0" w:after="0"/>
        <w:jc w:val="both"/>
      </w:pPr>
      <w:r w:rsidRPr="00004A59">
        <w:t>Conveni interadministratiu entre organismes públics i entitats de dret públic vinculats o dependents d</w:t>
      </w:r>
      <w:r w:rsidR="004D3F4A" w:rsidRPr="00004A59">
        <w:t>’</w:t>
      </w:r>
      <w:r w:rsidRPr="00004A59">
        <w:t>una mateixa administració pública.</w:t>
      </w:r>
    </w:p>
    <w:p w:rsidR="000469A5" w:rsidRPr="00004A59" w:rsidRDefault="000469A5" w:rsidP="00D91159">
      <w:pPr>
        <w:pStyle w:val="western"/>
        <w:numPr>
          <w:ilvl w:val="0"/>
          <w:numId w:val="17"/>
        </w:numPr>
        <w:spacing w:before="120" w:beforeAutospacing="0" w:after="0"/>
        <w:jc w:val="both"/>
      </w:pPr>
      <w:r w:rsidRPr="00004A59">
        <w:t>Conveni entre una administració pública o organisme o entitat de dret públic i un subjecte de dret privat.</w:t>
      </w:r>
    </w:p>
    <w:p w:rsidR="000469A5" w:rsidRPr="00004A59" w:rsidRDefault="000469A5" w:rsidP="00D91159">
      <w:pPr>
        <w:pStyle w:val="western"/>
        <w:numPr>
          <w:ilvl w:val="0"/>
          <w:numId w:val="17"/>
        </w:numPr>
        <w:spacing w:before="120" w:beforeAutospacing="0" w:after="0"/>
        <w:jc w:val="both"/>
      </w:pPr>
      <w:r w:rsidRPr="00004A59">
        <w:t>Conveni no constitutiu ni de tractat internacional, ni d</w:t>
      </w:r>
      <w:r w:rsidR="004D3F4A" w:rsidRPr="00004A59">
        <w:t>’</w:t>
      </w:r>
      <w:r w:rsidRPr="00004A59">
        <w:t>acord internacional administratiu, ni d</w:t>
      </w:r>
      <w:r w:rsidR="004D3F4A" w:rsidRPr="00004A59">
        <w:t>’</w:t>
      </w:r>
      <w:r w:rsidRPr="00004A59">
        <w:t>acord internacional no normatiu, entre les administracions públiques i els òrgans, organismes públics o ens d</w:t>
      </w:r>
      <w:r w:rsidR="004D3F4A" w:rsidRPr="00004A59">
        <w:t>’</w:t>
      </w:r>
      <w:r w:rsidRPr="00004A59">
        <w:t>un subjecte de dret internacional que estaran sotmesos a l</w:t>
      </w:r>
      <w:r w:rsidR="004D3F4A" w:rsidRPr="00004A59">
        <w:t>’</w:t>
      </w:r>
      <w:r w:rsidRPr="00004A59">
        <w:t>ordenament jurídic intern que determinen les parts.</w:t>
      </w:r>
    </w:p>
    <w:p w:rsidR="00D91159" w:rsidRPr="00004A59" w:rsidRDefault="00D91159" w:rsidP="00D91159">
      <w:pPr>
        <w:tabs>
          <w:tab w:val="left" w:pos="5910"/>
        </w:tabs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 xml:space="preserve">2.3 La necessitat de signar el conveni deriva de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……………………………………………..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(Justifiqueu el per a què del conveni)</w:t>
      </w:r>
      <w:r w:rsidRPr="00004A59">
        <w:rPr>
          <w:rFonts w:ascii="Times New Roman" w:hAnsi="Times New Roman"/>
          <w:sz w:val="20"/>
          <w:szCs w:val="20"/>
          <w:lang w:val="ca-ES"/>
        </w:rPr>
        <w:t>.</w:t>
      </w:r>
    </w:p>
    <w:p w:rsidR="00D91159" w:rsidRPr="00004A59" w:rsidRDefault="00D91159" w:rsidP="00D91159">
      <w:pPr>
        <w:tabs>
          <w:tab w:val="left" w:pos="5910"/>
        </w:tabs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2.4 L</w:t>
      </w:r>
      <w:r w:rsidR="004D3F4A" w:rsidRPr="00004A59">
        <w:rPr>
          <w:rFonts w:ascii="Times New Roman" w:hAnsi="Times New Roman"/>
          <w:sz w:val="24"/>
          <w:szCs w:val="24"/>
          <w:lang w:val="ca-ES"/>
        </w:rPr>
        <w:t>’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oportunitat de signar el conveni es troba en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…………………………………………..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004A59">
        <w:rPr>
          <w:rFonts w:ascii="Times New Roman" w:hAnsi="Times New Roman"/>
          <w:i/>
          <w:color w:val="808080" w:themeColor="background1" w:themeShade="80"/>
          <w:sz w:val="20"/>
          <w:szCs w:val="20"/>
          <w:lang w:val="ca-ES"/>
        </w:rPr>
        <w:t>(Justifiqueu el per què del conveni)</w:t>
      </w:r>
      <w:r w:rsidRPr="00004A59">
        <w:rPr>
          <w:rFonts w:ascii="Times New Roman" w:hAnsi="Times New Roman"/>
          <w:sz w:val="20"/>
          <w:szCs w:val="20"/>
          <w:lang w:val="ca-ES"/>
        </w:rPr>
        <w:t>.</w:t>
      </w:r>
    </w:p>
    <w:p w:rsidR="000469A5" w:rsidRPr="00004A59" w:rsidRDefault="000469A5" w:rsidP="000469A5">
      <w:pPr>
        <w:pStyle w:val="Pargrafdellista"/>
        <w:tabs>
          <w:tab w:val="left" w:pos="5910"/>
        </w:tabs>
        <w:spacing w:before="120"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3857D0" w:rsidRPr="00004A59" w:rsidRDefault="00D91159" w:rsidP="00D91159">
      <w:pPr>
        <w:pStyle w:val="Pargrafdellista"/>
        <w:numPr>
          <w:ilvl w:val="0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ca-ES"/>
        </w:rPr>
      </w:pPr>
      <w:bookmarkStart w:id="3" w:name="tres"/>
      <w:bookmarkEnd w:id="3"/>
      <w:r w:rsidRPr="00004A59">
        <w:rPr>
          <w:rFonts w:ascii="Times New Roman" w:hAnsi="Times New Roman"/>
          <w:b/>
          <w:sz w:val="24"/>
          <w:szCs w:val="24"/>
          <w:lang w:val="ca-ES"/>
        </w:rPr>
        <w:lastRenderedPageBreak/>
        <w:t>Impacte econòmic</w:t>
      </w:r>
    </w:p>
    <w:p w:rsidR="00D91159" w:rsidRPr="00004A59" w:rsidRDefault="0048004E" w:rsidP="00D91159">
      <w:pPr>
        <w:pStyle w:val="Pargrafdellista"/>
        <w:numPr>
          <w:ilvl w:val="1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 xml:space="preserve">Costos. La signatura del conveni comportarà per a la Universitat Jaume I els costos següents: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…………………………………………………………………………</w:t>
      </w:r>
      <w:r w:rsidR="00882222" w:rsidRPr="00004A59">
        <w:rPr>
          <w:rFonts w:ascii="Times New Roman" w:hAnsi="Times New Roman"/>
          <w:sz w:val="14"/>
          <w:szCs w:val="14"/>
          <w:lang w:val="ca-ES"/>
        </w:rPr>
        <w:t>………………</w:t>
      </w:r>
      <w:r w:rsidRPr="00004A59">
        <w:rPr>
          <w:rFonts w:ascii="Times New Roman" w:hAnsi="Times New Roman"/>
          <w:sz w:val="14"/>
          <w:szCs w:val="14"/>
          <w:lang w:val="ca-ES"/>
        </w:rPr>
        <w:t>………</w:t>
      </w:r>
      <w:r w:rsidR="004D3F4A" w:rsidRPr="00004A59">
        <w:rPr>
          <w:rFonts w:ascii="Times New Roman" w:hAnsi="Times New Roman"/>
          <w:sz w:val="14"/>
          <w:szCs w:val="14"/>
          <w:lang w:val="ca-ES"/>
        </w:rPr>
        <w:t>.....</w:t>
      </w:r>
      <w:r w:rsidRPr="00004A59">
        <w:rPr>
          <w:rFonts w:ascii="Times New Roman" w:hAnsi="Times New Roman"/>
          <w:sz w:val="14"/>
          <w:szCs w:val="14"/>
          <w:lang w:val="ca-ES"/>
        </w:rPr>
        <w:t>…………..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48004E" w:rsidRPr="00004A59" w:rsidRDefault="0048004E" w:rsidP="00D91159">
      <w:pPr>
        <w:pStyle w:val="Pargrafdellista"/>
        <w:numPr>
          <w:ilvl w:val="1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 xml:space="preserve">Beneficis. Com a contraprestació, la Universitat obtindrà un retorn consistent en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……………………………………………………………………………………</w:t>
      </w:r>
      <w:r w:rsidR="00882222"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</w:t>
      </w:r>
      <w:r w:rsidR="004D3F4A" w:rsidRPr="00004A59">
        <w:rPr>
          <w:rFonts w:ascii="Times New Roman" w:hAnsi="Times New Roman"/>
          <w:sz w:val="14"/>
          <w:szCs w:val="14"/>
          <w:lang w:val="ca-ES"/>
        </w:rPr>
        <w:t>....</w:t>
      </w:r>
      <w:r w:rsidRPr="00004A59">
        <w:rPr>
          <w:rFonts w:ascii="Times New Roman" w:hAnsi="Times New Roman"/>
          <w:sz w:val="14"/>
          <w:szCs w:val="14"/>
          <w:lang w:val="ca-ES"/>
        </w:rPr>
        <w:t>………..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6225FE" w:rsidRPr="00004A59" w:rsidRDefault="006225FE" w:rsidP="006225FE">
      <w:pPr>
        <w:pStyle w:val="Pargrafdellista"/>
        <w:tabs>
          <w:tab w:val="left" w:pos="5910"/>
        </w:tabs>
        <w:spacing w:before="120"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48004E" w:rsidRPr="00004A59" w:rsidRDefault="0048004E" w:rsidP="0048004E">
      <w:pPr>
        <w:pStyle w:val="Pargrafdellista"/>
        <w:numPr>
          <w:ilvl w:val="0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ca-ES"/>
        </w:rPr>
      </w:pPr>
      <w:bookmarkStart w:id="4" w:name="quatre"/>
      <w:bookmarkEnd w:id="4"/>
      <w:r w:rsidRPr="00004A59">
        <w:rPr>
          <w:rFonts w:ascii="Times New Roman" w:hAnsi="Times New Roman"/>
          <w:b/>
          <w:sz w:val="24"/>
          <w:szCs w:val="24"/>
          <w:lang w:val="ca-ES"/>
        </w:rPr>
        <w:t>Caràcter de l</w:t>
      </w:r>
      <w:r w:rsidR="004D3F4A" w:rsidRPr="00004A59">
        <w:rPr>
          <w:rFonts w:ascii="Times New Roman" w:hAnsi="Times New Roman"/>
          <w:b/>
          <w:sz w:val="24"/>
          <w:szCs w:val="24"/>
          <w:lang w:val="ca-ES"/>
        </w:rPr>
        <w:t>’</w:t>
      </w:r>
      <w:r w:rsidRPr="00004A59">
        <w:rPr>
          <w:rFonts w:ascii="Times New Roman" w:hAnsi="Times New Roman"/>
          <w:b/>
          <w:sz w:val="24"/>
          <w:szCs w:val="24"/>
          <w:lang w:val="ca-ES"/>
        </w:rPr>
        <w:t>activitat</w:t>
      </w:r>
    </w:p>
    <w:p w:rsidR="0048004E" w:rsidRPr="00004A59" w:rsidRDefault="0050759D" w:rsidP="0048004E">
      <w:pPr>
        <w:pStyle w:val="Pargrafdellista"/>
        <w:numPr>
          <w:ilvl w:val="1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El conveni no compor</w:t>
      </w:r>
      <w:r w:rsidR="0048004E" w:rsidRPr="00004A59">
        <w:rPr>
          <w:rFonts w:ascii="Times New Roman" w:hAnsi="Times New Roman"/>
          <w:sz w:val="24"/>
          <w:szCs w:val="24"/>
          <w:lang w:val="ca-ES"/>
        </w:rPr>
        <w:t>ta cessió de titularitat de la competència de la Universitat.</w:t>
      </w:r>
    </w:p>
    <w:p w:rsidR="0048004E" w:rsidRPr="00004A59" w:rsidRDefault="0048004E" w:rsidP="0048004E">
      <w:pPr>
        <w:pStyle w:val="Pargrafdellista"/>
        <w:numPr>
          <w:ilvl w:val="1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El conveni no té per objecte prestacions pròpies dels contractes ni instrument</w:t>
      </w:r>
      <w:r w:rsidR="0050759D" w:rsidRPr="00004A59">
        <w:rPr>
          <w:rFonts w:ascii="Times New Roman" w:hAnsi="Times New Roman"/>
          <w:sz w:val="24"/>
          <w:szCs w:val="24"/>
          <w:lang w:val="ca-ES"/>
        </w:rPr>
        <w:t>a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 un</w:t>
      </w:r>
      <w:r w:rsidR="0050759D" w:rsidRPr="00004A59">
        <w:rPr>
          <w:rFonts w:ascii="Times New Roman" w:hAnsi="Times New Roman"/>
          <w:sz w:val="24"/>
          <w:szCs w:val="24"/>
          <w:lang w:val="ca-ES"/>
        </w:rPr>
        <w:t>a subvenció.</w:t>
      </w:r>
    </w:p>
    <w:p w:rsidR="006225FE" w:rsidRPr="00004A59" w:rsidRDefault="006225FE" w:rsidP="006225FE">
      <w:pPr>
        <w:pStyle w:val="Pargrafdellista"/>
        <w:tabs>
          <w:tab w:val="left" w:pos="5910"/>
        </w:tabs>
        <w:spacing w:before="120"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50759D" w:rsidRPr="00004A59" w:rsidRDefault="0050759D" w:rsidP="0050759D">
      <w:pPr>
        <w:pStyle w:val="Pargrafdellista"/>
        <w:numPr>
          <w:ilvl w:val="0"/>
          <w:numId w:val="13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ca-ES"/>
        </w:rPr>
      </w:pPr>
      <w:bookmarkStart w:id="5" w:name="cinc"/>
      <w:bookmarkEnd w:id="5"/>
      <w:r w:rsidRPr="00004A59">
        <w:rPr>
          <w:rFonts w:ascii="Times New Roman" w:hAnsi="Times New Roman"/>
          <w:b/>
          <w:sz w:val="24"/>
          <w:szCs w:val="24"/>
          <w:lang w:val="ca-ES"/>
        </w:rPr>
        <w:t>Justificació</w:t>
      </w:r>
    </w:p>
    <w:p w:rsidR="0050759D" w:rsidRPr="00004A59" w:rsidRDefault="0050759D" w:rsidP="0050759D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La signatura d</w:t>
      </w:r>
      <w:r w:rsidR="004D3F4A" w:rsidRPr="00004A59">
        <w:rPr>
          <w:rFonts w:ascii="Times New Roman" w:hAnsi="Times New Roman"/>
          <w:sz w:val="24"/>
          <w:szCs w:val="24"/>
          <w:lang w:val="ca-ES"/>
        </w:rPr>
        <w:t>’</w:t>
      </w:r>
      <w:r w:rsidRPr="00004A59">
        <w:rPr>
          <w:rFonts w:ascii="Times New Roman" w:hAnsi="Times New Roman"/>
          <w:sz w:val="24"/>
          <w:szCs w:val="24"/>
          <w:lang w:val="ca-ES"/>
        </w:rPr>
        <w:t>aquest conveni compleix els requisits legals i, en concret, els següents:</w:t>
      </w:r>
    </w:p>
    <w:p w:rsidR="0050759D" w:rsidRPr="00004A59" w:rsidRDefault="0050759D" w:rsidP="0050759D">
      <w:pPr>
        <w:pStyle w:val="Pargrafdellista"/>
        <w:numPr>
          <w:ilvl w:val="0"/>
          <w:numId w:val="18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Existència d</w:t>
      </w:r>
      <w:r w:rsidR="004D3F4A" w:rsidRPr="00004A59">
        <w:rPr>
          <w:rFonts w:ascii="Times New Roman" w:hAnsi="Times New Roman"/>
          <w:sz w:val="24"/>
          <w:szCs w:val="24"/>
          <w:lang w:val="ca-ES"/>
        </w:rPr>
        <w:t>’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una finalitat comuna: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…………………………………………………………………</w:t>
      </w:r>
      <w:r w:rsidR="004D3F4A" w:rsidRPr="00004A59">
        <w:rPr>
          <w:rFonts w:ascii="Times New Roman" w:hAnsi="Times New Roman"/>
          <w:sz w:val="14"/>
          <w:szCs w:val="14"/>
          <w:lang w:val="ca-ES"/>
        </w:rPr>
        <w:t>.......</w:t>
      </w:r>
      <w:r w:rsidRPr="00004A59">
        <w:rPr>
          <w:rFonts w:ascii="Times New Roman" w:hAnsi="Times New Roman"/>
          <w:sz w:val="14"/>
          <w:szCs w:val="14"/>
          <w:lang w:val="ca-ES"/>
        </w:rPr>
        <w:t>…………..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50759D" w:rsidRPr="00004A59" w:rsidRDefault="0050759D" w:rsidP="0050759D">
      <w:pPr>
        <w:pStyle w:val="Pargrafdellista"/>
        <w:numPr>
          <w:ilvl w:val="0"/>
          <w:numId w:val="18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Millora de l</w:t>
      </w:r>
      <w:r w:rsidR="004D3F4A" w:rsidRPr="00004A59">
        <w:rPr>
          <w:rFonts w:ascii="Times New Roman" w:hAnsi="Times New Roman"/>
          <w:sz w:val="24"/>
          <w:szCs w:val="24"/>
          <w:lang w:val="ca-ES"/>
        </w:rPr>
        <w:t>’</w:t>
      </w:r>
      <w:r w:rsidRPr="00004A59">
        <w:rPr>
          <w:rFonts w:ascii="Times New Roman" w:hAnsi="Times New Roman"/>
          <w:sz w:val="24"/>
          <w:szCs w:val="24"/>
          <w:lang w:val="ca-ES"/>
        </w:rPr>
        <w:t>eficiència de la gesti</w:t>
      </w:r>
      <w:r w:rsidR="00D443D0" w:rsidRPr="00004A59">
        <w:rPr>
          <w:rFonts w:ascii="Times New Roman" w:hAnsi="Times New Roman"/>
          <w:sz w:val="24"/>
          <w:szCs w:val="24"/>
          <w:lang w:val="ca-ES"/>
        </w:rPr>
        <w:t xml:space="preserve">ó pública: </w:t>
      </w:r>
      <w:r w:rsidR="00D443D0"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……………………………………………………</w:t>
      </w:r>
      <w:r w:rsidR="004D3F4A" w:rsidRPr="00004A59">
        <w:rPr>
          <w:rFonts w:ascii="Times New Roman" w:hAnsi="Times New Roman"/>
          <w:sz w:val="14"/>
          <w:szCs w:val="14"/>
          <w:lang w:val="ca-ES"/>
        </w:rPr>
        <w:t>........</w:t>
      </w:r>
      <w:r w:rsidR="00D443D0" w:rsidRPr="00004A59">
        <w:rPr>
          <w:rFonts w:ascii="Times New Roman" w:hAnsi="Times New Roman"/>
          <w:sz w:val="14"/>
          <w:szCs w:val="14"/>
          <w:lang w:val="ca-ES"/>
        </w:rPr>
        <w:t>………..</w:t>
      </w:r>
      <w:r w:rsidR="00D443D0"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D443D0" w:rsidRPr="00004A59" w:rsidRDefault="00D443D0" w:rsidP="0050759D">
      <w:pPr>
        <w:pStyle w:val="Pargrafdellista"/>
        <w:numPr>
          <w:ilvl w:val="0"/>
          <w:numId w:val="18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 xml:space="preserve">Utilització conjunta de mitjans i serveis públics: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</w:t>
      </w:r>
      <w:r w:rsidR="004D3F4A" w:rsidRPr="00004A59">
        <w:rPr>
          <w:rFonts w:ascii="Times New Roman" w:hAnsi="Times New Roman"/>
          <w:sz w:val="14"/>
          <w:szCs w:val="14"/>
          <w:lang w:val="ca-ES"/>
        </w:rPr>
        <w:t>.....</w:t>
      </w:r>
      <w:r w:rsidRPr="00004A59">
        <w:rPr>
          <w:rFonts w:ascii="Times New Roman" w:hAnsi="Times New Roman"/>
          <w:sz w:val="14"/>
          <w:szCs w:val="14"/>
          <w:lang w:val="ca-ES"/>
        </w:rPr>
        <w:t>…………..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D443D0" w:rsidRPr="00004A59" w:rsidRDefault="00D443D0" w:rsidP="0050759D">
      <w:pPr>
        <w:pStyle w:val="Pargrafdellista"/>
        <w:numPr>
          <w:ilvl w:val="0"/>
          <w:numId w:val="18"/>
        </w:num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Contribució a la realització d</w:t>
      </w:r>
      <w:r w:rsidR="004D3F4A" w:rsidRPr="00004A59">
        <w:rPr>
          <w:rFonts w:ascii="Times New Roman" w:hAnsi="Times New Roman"/>
          <w:sz w:val="24"/>
          <w:szCs w:val="24"/>
          <w:lang w:val="ca-ES"/>
        </w:rPr>
        <w:t>’</w:t>
      </w:r>
      <w:r w:rsidRPr="00004A59">
        <w:rPr>
          <w:rFonts w:ascii="Times New Roman" w:hAnsi="Times New Roman"/>
          <w:sz w:val="24"/>
          <w:szCs w:val="24"/>
          <w:lang w:val="ca-ES"/>
        </w:rPr>
        <w:t>activitats d</w:t>
      </w:r>
      <w:r w:rsidR="004D3F4A" w:rsidRPr="00004A59">
        <w:rPr>
          <w:rFonts w:ascii="Times New Roman" w:hAnsi="Times New Roman"/>
          <w:sz w:val="24"/>
          <w:szCs w:val="24"/>
          <w:lang w:val="ca-ES"/>
        </w:rPr>
        <w:t>’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utilitat pública: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</w:t>
      </w:r>
      <w:r w:rsidR="004D3F4A" w:rsidRPr="00004A59">
        <w:rPr>
          <w:rFonts w:ascii="Times New Roman" w:hAnsi="Times New Roman"/>
          <w:sz w:val="14"/>
          <w:szCs w:val="14"/>
          <w:lang w:val="ca-ES"/>
        </w:rPr>
        <w:t>.......</w:t>
      </w:r>
      <w:r w:rsidRPr="00004A59">
        <w:rPr>
          <w:rFonts w:ascii="Times New Roman" w:hAnsi="Times New Roman"/>
          <w:sz w:val="14"/>
          <w:szCs w:val="14"/>
          <w:lang w:val="ca-ES"/>
        </w:rPr>
        <w:t>……..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D443D0" w:rsidRPr="00004A59" w:rsidRDefault="00D443D0" w:rsidP="004D3F4A">
      <w:pPr>
        <w:pStyle w:val="Pargrafdellista"/>
        <w:numPr>
          <w:ilvl w:val="0"/>
          <w:numId w:val="18"/>
        </w:numPr>
        <w:tabs>
          <w:tab w:val="left" w:pos="5910"/>
          <w:tab w:val="right" w:pos="822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004A59">
        <w:rPr>
          <w:rFonts w:ascii="Times New Roman" w:hAnsi="Times New Roman"/>
          <w:sz w:val="24"/>
          <w:szCs w:val="24"/>
          <w:lang w:val="ca-ES"/>
        </w:rPr>
        <w:t>Compliment amb legislació d</w:t>
      </w:r>
      <w:r w:rsidR="004D3F4A" w:rsidRPr="00004A59">
        <w:rPr>
          <w:rFonts w:ascii="Times New Roman" w:hAnsi="Times New Roman"/>
          <w:sz w:val="24"/>
          <w:szCs w:val="24"/>
          <w:lang w:val="ca-ES"/>
        </w:rPr>
        <w:t>’</w:t>
      </w:r>
      <w:r w:rsidRPr="00004A59">
        <w:rPr>
          <w:rFonts w:ascii="Times New Roman" w:hAnsi="Times New Roman"/>
          <w:sz w:val="24"/>
          <w:szCs w:val="24"/>
          <w:lang w:val="ca-ES"/>
        </w:rPr>
        <w:t xml:space="preserve">estabilitat pressupostària i sostenibilitat financera: </w:t>
      </w:r>
      <w:r w:rsidRPr="00004A59">
        <w:rPr>
          <w:rFonts w:ascii="Times New Roman" w:hAnsi="Times New Roman"/>
          <w:sz w:val="14"/>
          <w:szCs w:val="14"/>
          <w:lang w:val="ca-ES"/>
        </w:rPr>
        <w:t>………………………………………………………</w:t>
      </w:r>
      <w:r w:rsidR="004D3F4A" w:rsidRPr="00004A59">
        <w:rPr>
          <w:rFonts w:ascii="Times New Roman" w:hAnsi="Times New Roman"/>
          <w:sz w:val="14"/>
          <w:szCs w:val="14"/>
          <w:lang w:val="ca-ES"/>
        </w:rPr>
        <w:t>........................................................................................................................................</w:t>
      </w:r>
      <w:r w:rsidRPr="00004A59">
        <w:rPr>
          <w:rFonts w:ascii="Times New Roman" w:hAnsi="Times New Roman"/>
          <w:sz w:val="24"/>
          <w:szCs w:val="24"/>
          <w:lang w:val="ca-ES"/>
        </w:rPr>
        <w:t>.</w:t>
      </w:r>
    </w:p>
    <w:p w:rsidR="0050759D" w:rsidRPr="00004A59" w:rsidRDefault="0050759D" w:rsidP="0050759D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89"/>
      </w:tblGrid>
      <w:tr w:rsidR="00B10BA3" w:rsidRPr="00004A59" w:rsidTr="004D3F4A">
        <w:tc>
          <w:tcPr>
            <w:tcW w:w="4253" w:type="dxa"/>
          </w:tcPr>
          <w:p w:rsidR="00B10BA3" w:rsidRPr="00004A59" w:rsidRDefault="00B10BA3" w:rsidP="00A21AD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>El</w:t>
            </w:r>
            <w:r w:rsidR="004D3F4A" w:rsidRPr="00004A59">
              <w:rPr>
                <w:rFonts w:ascii="Times New Roman" w:hAnsi="Times New Roman"/>
                <w:sz w:val="24"/>
                <w:szCs w:val="24"/>
                <w:lang w:val="ca-ES"/>
              </w:rPr>
              <w:t>/La</w:t>
            </w: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 cap del Serve</w:t>
            </w:r>
            <w:r w:rsidR="00882222" w:rsidRPr="00004A59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i d </w:t>
            </w:r>
            <w:r w:rsidRPr="00004A59">
              <w:rPr>
                <w:rFonts w:ascii="Times New Roman" w:hAnsi="Times New Roman"/>
                <w:sz w:val="14"/>
                <w:szCs w:val="14"/>
                <w:lang w:val="ca-ES"/>
              </w:rPr>
              <w:t>.....</w:t>
            </w:r>
            <w:r w:rsidR="00882222" w:rsidRPr="00004A59">
              <w:rPr>
                <w:rFonts w:ascii="Times New Roman" w:hAnsi="Times New Roman"/>
                <w:sz w:val="14"/>
                <w:szCs w:val="14"/>
                <w:lang w:val="ca-ES"/>
              </w:rPr>
              <w:t xml:space="preserve"> ………………………</w:t>
            </w:r>
            <w:r w:rsidRPr="00004A59">
              <w:rPr>
                <w:rFonts w:ascii="Times New Roman" w:hAnsi="Times New Roman"/>
                <w:sz w:val="14"/>
                <w:szCs w:val="14"/>
                <w:lang w:val="ca-ES"/>
              </w:rPr>
              <w:t>.....</w:t>
            </w: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, </w:t>
            </w:r>
          </w:p>
          <w:p w:rsidR="00B10BA3" w:rsidRPr="00004A59" w:rsidRDefault="00B10BA3" w:rsidP="00A21AD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  <w:p w:rsidR="00B10BA3" w:rsidRPr="00004A59" w:rsidRDefault="00B10BA3" w:rsidP="00A21AD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  <w:p w:rsidR="00B10BA3" w:rsidRPr="00004A59" w:rsidRDefault="00B10BA3" w:rsidP="00A21AD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  <w:p w:rsidR="00B10BA3" w:rsidRPr="00004A59" w:rsidRDefault="00B10BA3" w:rsidP="00A21AD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>Nom Cognom Cognom</w:t>
            </w:r>
          </w:p>
          <w:p w:rsidR="00B10BA3" w:rsidRPr="00004A59" w:rsidRDefault="00B10BA3" w:rsidP="00A21AD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Data: </w:t>
            </w:r>
            <w:r w:rsidRPr="00004A59">
              <w:rPr>
                <w:rFonts w:ascii="Times New Roman" w:hAnsi="Times New Roman"/>
                <w:sz w:val="14"/>
                <w:szCs w:val="14"/>
                <w:lang w:val="ca-ES"/>
              </w:rPr>
              <w:t>…………………………………………………………</w:t>
            </w:r>
          </w:p>
        </w:tc>
        <w:tc>
          <w:tcPr>
            <w:tcW w:w="4889" w:type="dxa"/>
          </w:tcPr>
          <w:p w:rsidR="00B10BA3" w:rsidRPr="00004A59" w:rsidRDefault="00B10BA3" w:rsidP="00B10BA3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>Vist i plau</w:t>
            </w:r>
          </w:p>
          <w:p w:rsidR="00B10BA3" w:rsidRPr="00004A59" w:rsidRDefault="00B10BA3" w:rsidP="004D3F4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>El rector/El vicerector/El secretari general</w:t>
            </w:r>
          </w:p>
          <w:p w:rsidR="004D3F4A" w:rsidRPr="00004A59" w:rsidRDefault="004D3F4A" w:rsidP="004D3F4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>La rectora/La vicerectora/La secretària general</w:t>
            </w:r>
          </w:p>
          <w:p w:rsidR="00B10BA3" w:rsidRPr="00004A59" w:rsidRDefault="00B10BA3" w:rsidP="00B10BA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  <w:p w:rsidR="004D3F4A" w:rsidRPr="00004A59" w:rsidRDefault="004D3F4A" w:rsidP="00B10BA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  <w:p w:rsidR="00B10BA3" w:rsidRPr="00004A59" w:rsidRDefault="00B10BA3" w:rsidP="00B10BA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  <w:p w:rsidR="00B10BA3" w:rsidRPr="00004A59" w:rsidRDefault="00B10BA3" w:rsidP="00B10BA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>Nom Cognom Cognom</w:t>
            </w:r>
          </w:p>
          <w:p w:rsidR="00B10BA3" w:rsidRPr="00004A59" w:rsidRDefault="00B10BA3" w:rsidP="00A21AD3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004A59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Data: </w:t>
            </w:r>
            <w:r w:rsidRPr="00004A59">
              <w:rPr>
                <w:rFonts w:ascii="Times New Roman" w:hAnsi="Times New Roman"/>
                <w:sz w:val="14"/>
                <w:szCs w:val="14"/>
                <w:lang w:val="ca-ES"/>
              </w:rPr>
              <w:t>…………………………………………………………</w:t>
            </w:r>
          </w:p>
        </w:tc>
      </w:tr>
    </w:tbl>
    <w:p w:rsidR="0048004E" w:rsidRPr="00004A59" w:rsidRDefault="0048004E" w:rsidP="0048004E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48004E" w:rsidRPr="00004A59" w:rsidRDefault="0048004E" w:rsidP="0048004E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48004E" w:rsidRPr="00004A59" w:rsidRDefault="0048004E" w:rsidP="0048004E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48004E" w:rsidRPr="00004A59" w:rsidRDefault="0048004E" w:rsidP="0048004E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48004E" w:rsidRPr="00004A59" w:rsidRDefault="0048004E" w:rsidP="0048004E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48004E" w:rsidRPr="00004A59" w:rsidRDefault="0048004E" w:rsidP="0048004E">
      <w:pPr>
        <w:tabs>
          <w:tab w:val="left" w:pos="591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sectPr w:rsidR="0048004E" w:rsidRPr="00004A59" w:rsidSect="008238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91" w:rsidRDefault="00A13B91" w:rsidP="004713B4">
      <w:pPr>
        <w:spacing w:after="0" w:line="240" w:lineRule="auto"/>
      </w:pPr>
      <w:r>
        <w:separator/>
      </w:r>
    </w:p>
  </w:endnote>
  <w:endnote w:type="continuationSeparator" w:id="0">
    <w:p w:rsidR="00A13B91" w:rsidRDefault="00A13B91" w:rsidP="0047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BE" w:rsidRPr="000469A5" w:rsidRDefault="006C44BE" w:rsidP="000469A5">
    <w:pPr>
      <w:pStyle w:val="Peu"/>
    </w:pPr>
  </w:p>
  <w:p w:rsidR="006C44BE" w:rsidRPr="002D3D01" w:rsidRDefault="006C44BE">
    <w:pPr>
      <w:pStyle w:val="Peu"/>
      <w:jc w:val="right"/>
      <w:rPr>
        <w:rFonts w:ascii="Calibri" w:hAnsi="Calibri"/>
      </w:rPr>
    </w:pPr>
    <w:r w:rsidRPr="002D3D01">
      <w:rPr>
        <w:rFonts w:ascii="Calibri" w:hAnsi="Calibri"/>
      </w:rPr>
      <w:fldChar w:fldCharType="begin"/>
    </w:r>
    <w:r w:rsidRPr="002D3D01">
      <w:rPr>
        <w:rFonts w:ascii="Calibri" w:hAnsi="Calibri"/>
      </w:rPr>
      <w:instrText>PAGE   \* MERGEFORMAT</w:instrText>
    </w:r>
    <w:r w:rsidRPr="002D3D01">
      <w:rPr>
        <w:rFonts w:ascii="Calibri" w:hAnsi="Calibri"/>
      </w:rPr>
      <w:fldChar w:fldCharType="separate"/>
    </w:r>
    <w:r w:rsidR="00004A59">
      <w:rPr>
        <w:rFonts w:ascii="Calibri" w:hAnsi="Calibri"/>
        <w:noProof/>
      </w:rPr>
      <w:t>1</w:t>
    </w:r>
    <w:r w:rsidRPr="002D3D01">
      <w:rPr>
        <w:rFonts w:ascii="Calibri" w:hAnsi="Calibri"/>
      </w:rPr>
      <w:fldChar w:fldCharType="end"/>
    </w:r>
  </w:p>
  <w:p w:rsidR="006C44BE" w:rsidRDefault="006C44B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91" w:rsidRDefault="00A13B91" w:rsidP="004713B4">
      <w:pPr>
        <w:spacing w:after="0" w:line="240" w:lineRule="auto"/>
      </w:pPr>
      <w:r>
        <w:separator/>
      </w:r>
    </w:p>
  </w:footnote>
  <w:footnote w:type="continuationSeparator" w:id="0">
    <w:p w:rsidR="00A13B91" w:rsidRDefault="00A13B91" w:rsidP="0047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</w:tblGrid>
    <w:tr w:rsidR="003857D0" w:rsidTr="003857D0">
      <w:trPr>
        <w:cantSplit/>
        <w:trHeight w:hRule="exact" w:val="1380"/>
      </w:trPr>
      <w:tc>
        <w:tcPr>
          <w:tcW w:w="1488" w:type="dxa"/>
        </w:tcPr>
        <w:p w:rsidR="003857D0" w:rsidRDefault="003857D0" w:rsidP="00116834">
          <w:pPr>
            <w:ind w:left="-57"/>
            <w:jc w:val="center"/>
          </w:pPr>
          <w:r>
            <w:rPr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15pt;height:67.15pt" o:ole="" fillcolor="window">
                <v:imagedata r:id="rId1" o:title=""/>
              </v:shape>
              <o:OLEObject Type="Embed" ProgID="Word.Picture.8" ShapeID="_x0000_i1025" DrawAspect="Content" ObjectID="_1639976929" r:id="rId2"/>
            </w:object>
          </w:r>
        </w:p>
      </w:tc>
    </w:tr>
  </w:tbl>
  <w:p w:rsidR="006C44BE" w:rsidRDefault="006C44BE" w:rsidP="00116834">
    <w:pPr>
      <w:pStyle w:val="Capalera"/>
    </w:pPr>
  </w:p>
  <w:p w:rsidR="006C44BE" w:rsidRDefault="006C44BE" w:rsidP="00116834">
    <w:pPr>
      <w:pStyle w:val="Capalera"/>
    </w:pPr>
  </w:p>
  <w:p w:rsidR="006C44BE" w:rsidRDefault="006C44B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º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100668"/>
    <w:multiLevelType w:val="hybridMultilevel"/>
    <w:tmpl w:val="1848ECA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F71126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8" w15:restartNumberingAfterBreak="0">
    <w:nsid w:val="36AD4439"/>
    <w:multiLevelType w:val="hybridMultilevel"/>
    <w:tmpl w:val="DCC8A3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903F68"/>
    <w:multiLevelType w:val="hybridMultilevel"/>
    <w:tmpl w:val="C2723F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7725A8"/>
    <w:multiLevelType w:val="multilevel"/>
    <w:tmpl w:val="C6F6448E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/>
        <w:sz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55B66646"/>
    <w:multiLevelType w:val="hybridMultilevel"/>
    <w:tmpl w:val="BE14B3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900B80"/>
    <w:multiLevelType w:val="hybridMultilevel"/>
    <w:tmpl w:val="5B5062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675AF"/>
    <w:multiLevelType w:val="multilevel"/>
    <w:tmpl w:val="F69EBE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Times New Roman" w:hAnsi="StarSymbol, 'Arial Unicode MS'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Times New Roman" w:hAnsi="StarSymbol, 'Arial Unicode MS'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Times New Roman" w:hAnsi="StarSymbol, 'Arial Unicode MS'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Times New Roman" w:hAnsi="StarSymbol, 'Arial Unicode MS'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Times New Roman" w:hAnsi="StarSymbol, 'Arial Unicode MS'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Times New Roman" w:hAnsi="StarSymbol, 'Arial Unicode MS'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Times New Roman" w:hAnsi="StarSymbol, 'Arial Unicode MS'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Times New Roman" w:hAnsi="StarSymbol, 'Arial Unicode MS'"/>
        <w:sz w:val="18"/>
      </w:rPr>
    </w:lvl>
  </w:abstractNum>
  <w:abstractNum w:abstractNumId="14" w15:restartNumberingAfterBreak="0">
    <w:nsid w:val="634225C7"/>
    <w:multiLevelType w:val="multilevel"/>
    <w:tmpl w:val="E69A5CA0"/>
    <w:lvl w:ilvl="0">
      <w:start w:val="1"/>
      <w:numFmt w:val="lowerLetter"/>
      <w:lvlText w:val="%1)"/>
      <w:lvlJc w:val="left"/>
      <w:pPr>
        <w:ind w:left="1154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58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14" w:hanging="1440"/>
      </w:pPr>
      <w:rPr>
        <w:rFonts w:cs="Times New Roman"/>
      </w:rPr>
    </w:lvl>
  </w:abstractNum>
  <w:abstractNum w:abstractNumId="15" w15:restartNumberingAfterBreak="0">
    <w:nsid w:val="68CF102C"/>
    <w:multiLevelType w:val="hybridMultilevel"/>
    <w:tmpl w:val="EDE064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609F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CDE3738"/>
    <w:multiLevelType w:val="hybridMultilevel"/>
    <w:tmpl w:val="06B470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7"/>
  </w:num>
  <w:num w:numId="13">
    <w:abstractNumId w:val="16"/>
  </w:num>
  <w:num w:numId="14">
    <w:abstractNumId w:val="15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FD"/>
    <w:rsid w:val="00004A59"/>
    <w:rsid w:val="000469A5"/>
    <w:rsid w:val="000E4E14"/>
    <w:rsid w:val="00116834"/>
    <w:rsid w:val="00167CFD"/>
    <w:rsid w:val="00177C26"/>
    <w:rsid w:val="00252D36"/>
    <w:rsid w:val="002C05D1"/>
    <w:rsid w:val="002D3D01"/>
    <w:rsid w:val="00374089"/>
    <w:rsid w:val="003857D0"/>
    <w:rsid w:val="004713B4"/>
    <w:rsid w:val="0048004E"/>
    <w:rsid w:val="004D3F4A"/>
    <w:rsid w:val="0050759D"/>
    <w:rsid w:val="005E01DD"/>
    <w:rsid w:val="005F1F9B"/>
    <w:rsid w:val="006225FE"/>
    <w:rsid w:val="00682F19"/>
    <w:rsid w:val="006B74DE"/>
    <w:rsid w:val="006C44BE"/>
    <w:rsid w:val="007774B1"/>
    <w:rsid w:val="007E7555"/>
    <w:rsid w:val="007F1207"/>
    <w:rsid w:val="00804647"/>
    <w:rsid w:val="008238FD"/>
    <w:rsid w:val="00826BDC"/>
    <w:rsid w:val="00882222"/>
    <w:rsid w:val="009154A4"/>
    <w:rsid w:val="009204F6"/>
    <w:rsid w:val="009A723C"/>
    <w:rsid w:val="00A13B91"/>
    <w:rsid w:val="00A21AD3"/>
    <w:rsid w:val="00AE1093"/>
    <w:rsid w:val="00B10823"/>
    <w:rsid w:val="00B10BA3"/>
    <w:rsid w:val="00B6619F"/>
    <w:rsid w:val="00B90C24"/>
    <w:rsid w:val="00BB197B"/>
    <w:rsid w:val="00BD207E"/>
    <w:rsid w:val="00C07278"/>
    <w:rsid w:val="00D0386D"/>
    <w:rsid w:val="00D443D0"/>
    <w:rsid w:val="00D605B4"/>
    <w:rsid w:val="00D91159"/>
    <w:rsid w:val="00E76009"/>
    <w:rsid w:val="00EA4803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DB761D0-DD11-4330-B666-2CDB2914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B4"/>
    <w:rPr>
      <w:rFonts w:cs="Times New Roman"/>
    </w:rPr>
  </w:style>
  <w:style w:type="paragraph" w:styleId="Ttol1">
    <w:name w:val="heading 1"/>
    <w:basedOn w:val="Normal"/>
    <w:next w:val="Normal"/>
    <w:link w:val="Ttol1Car"/>
    <w:uiPriority w:val="9"/>
    <w:qFormat/>
    <w:rsid w:val="008238FD"/>
    <w:pPr>
      <w:keepNext/>
      <w:numPr>
        <w:numId w:val="1"/>
      </w:numPr>
      <w:suppressAutoHyphens/>
      <w:spacing w:before="600" w:after="60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sid w:val="008238FD"/>
    <w:rPr>
      <w:rFonts w:ascii="Times" w:hAnsi="Times" w:cs="Times"/>
      <w:b/>
      <w:bCs/>
      <w:sz w:val="24"/>
      <w:szCs w:val="24"/>
      <w:lang w:val="ca-ES" w:eastAsia="ar-SA" w:bidi="ar-SA"/>
    </w:rPr>
  </w:style>
  <w:style w:type="paragraph" w:customStyle="1" w:styleId="Textindependent21">
    <w:name w:val="Text independent 21"/>
    <w:basedOn w:val="Normal"/>
    <w:rsid w:val="008238F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es-ES" w:eastAsia="ar-SA"/>
    </w:rPr>
  </w:style>
  <w:style w:type="paragraph" w:customStyle="1" w:styleId="parrafo">
    <w:name w:val="parrafo"/>
    <w:basedOn w:val="Normal"/>
    <w:rsid w:val="008238FD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val="es-ES" w:eastAsia="ar-SA"/>
    </w:rPr>
  </w:style>
  <w:style w:type="paragraph" w:customStyle="1" w:styleId="articulo">
    <w:name w:val="articulo"/>
    <w:basedOn w:val="Normal"/>
    <w:rsid w:val="008238FD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val="es-ES" w:eastAsia="ar-SA"/>
    </w:rPr>
  </w:style>
  <w:style w:type="paragraph" w:customStyle="1" w:styleId="parrafo2">
    <w:name w:val="parrafo_2"/>
    <w:basedOn w:val="Normal"/>
    <w:rsid w:val="008238FD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val="es-ES" w:eastAsia="ar-SA"/>
    </w:rPr>
  </w:style>
  <w:style w:type="paragraph" w:customStyle="1" w:styleId="WW-Textbody">
    <w:name w:val="WW-Text body"/>
    <w:basedOn w:val="Normal"/>
    <w:rsid w:val="008238FD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val="ca-ES" w:eastAsia="hi-IN" w:bidi="hi-IN"/>
    </w:rPr>
  </w:style>
  <w:style w:type="paragraph" w:styleId="Capalera">
    <w:name w:val="header"/>
    <w:basedOn w:val="Normal"/>
    <w:link w:val="CapaleraCar"/>
    <w:uiPriority w:val="99"/>
    <w:unhideWhenUsed/>
    <w:rsid w:val="008238FD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es-ES" w:eastAsia="ar-SA"/>
    </w:r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8238FD"/>
    <w:rPr>
      <w:rFonts w:ascii="Times New Roman" w:hAnsi="Times New Roman" w:cs="Times New Roman"/>
      <w:sz w:val="20"/>
      <w:szCs w:val="20"/>
      <w:lang w:val="es-ES" w:eastAsia="ar-SA" w:bidi="ar-SA"/>
    </w:rPr>
  </w:style>
  <w:style w:type="paragraph" w:styleId="Peu">
    <w:name w:val="footer"/>
    <w:basedOn w:val="Normal"/>
    <w:link w:val="PeuCar"/>
    <w:uiPriority w:val="99"/>
    <w:unhideWhenUsed/>
    <w:rsid w:val="008238FD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es-ES" w:eastAsia="ar-SA"/>
    </w:rPr>
  </w:style>
  <w:style w:type="character" w:customStyle="1" w:styleId="PeuCar">
    <w:name w:val="Peu Car"/>
    <w:basedOn w:val="Tipusdelletraperdefectedelpargraf"/>
    <w:link w:val="Peu"/>
    <w:uiPriority w:val="99"/>
    <w:locked/>
    <w:rsid w:val="008238FD"/>
    <w:rPr>
      <w:rFonts w:ascii="Times New Roman" w:hAnsi="Times New Roman" w:cs="Times New Roman"/>
      <w:sz w:val="20"/>
      <w:szCs w:val="20"/>
      <w:lang w:val="es-ES" w:eastAsia="ar-SA" w:bidi="ar-SA"/>
    </w:rPr>
  </w:style>
  <w:style w:type="paragraph" w:customStyle="1" w:styleId="Standard">
    <w:name w:val="Standard"/>
    <w:rsid w:val="008238FD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val="es-ES" w:eastAsia="zh-CN"/>
    </w:rPr>
  </w:style>
  <w:style w:type="paragraph" w:styleId="Textdeglobus">
    <w:name w:val="Balloon Text"/>
    <w:basedOn w:val="Normal"/>
    <w:link w:val="TextdeglobusCar"/>
    <w:uiPriority w:val="99"/>
    <w:rsid w:val="000E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locked/>
    <w:rsid w:val="000E4E14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3857D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rsid w:val="000469A5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rsid w:val="000469A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locked/>
    <w:rsid w:val="000469A5"/>
    <w:rPr>
      <w:rFonts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0469A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locked/>
    <w:rsid w:val="000469A5"/>
    <w:rPr>
      <w:rFonts w:cs="Times New Roman"/>
      <w:b/>
      <w:bCs/>
      <w:sz w:val="20"/>
      <w:szCs w:val="20"/>
    </w:rPr>
  </w:style>
  <w:style w:type="paragraph" w:customStyle="1" w:styleId="western">
    <w:name w:val="western"/>
    <w:basedOn w:val="Normal"/>
    <w:rsid w:val="000469A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rsid w:val="00374089"/>
    <w:rPr>
      <w:rFonts w:cs="Times New Roman"/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rsid w:val="005F1F9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Blasco Díaz</dc:creator>
  <cp:keywords/>
  <dc:description/>
  <cp:lastModifiedBy>Joan Andreu Bellés</cp:lastModifiedBy>
  <cp:revision>5</cp:revision>
  <cp:lastPrinted>2017-02-17T12:18:00Z</cp:lastPrinted>
  <dcterms:created xsi:type="dcterms:W3CDTF">2020-01-08T07:13:00Z</dcterms:created>
  <dcterms:modified xsi:type="dcterms:W3CDTF">2020-01-08T07:22:00Z</dcterms:modified>
</cp:coreProperties>
</file>